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0386C7" w14:textId="77777777" w:rsidR="001213A9" w:rsidRPr="003D504E" w:rsidRDefault="001213A9">
      <w:pPr>
        <w:pStyle w:val="Tytu"/>
        <w:rPr>
          <w:rFonts w:ascii="Arial" w:hAnsi="Arial" w:cs="Arial"/>
          <w:sz w:val="24"/>
          <w:szCs w:val="24"/>
        </w:rPr>
      </w:pPr>
    </w:p>
    <w:p w14:paraId="2B563B0A" w14:textId="77777777" w:rsidR="001213A9" w:rsidRPr="003D504E" w:rsidRDefault="001213A9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2623B1B2" w14:textId="77777777" w:rsidR="001213A9" w:rsidRPr="003D504E" w:rsidRDefault="001213A9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4264C2F2" w14:textId="77777777" w:rsidR="001213A9" w:rsidRPr="003D504E" w:rsidRDefault="001213A9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2E978A1E" w14:textId="77777777" w:rsidR="001213A9" w:rsidRPr="003D504E" w:rsidRDefault="001213A9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14:paraId="069A7054" w14:textId="77777777" w:rsidR="001213A9" w:rsidRPr="003D504E" w:rsidRDefault="001213A9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14:paraId="6DD3E84E" w14:textId="77777777" w:rsidR="001213A9" w:rsidRPr="003D504E" w:rsidRDefault="001213A9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14:paraId="7583F577" w14:textId="77777777" w:rsidR="001213A9" w:rsidRPr="003D504E" w:rsidRDefault="001213A9">
      <w:pPr>
        <w:pStyle w:val="Standard"/>
        <w:jc w:val="center"/>
        <w:rPr>
          <w:rFonts w:ascii="Arial" w:hAnsi="Arial" w:cs="Arial"/>
          <w:b/>
          <w:sz w:val="52"/>
          <w:szCs w:val="52"/>
        </w:rPr>
      </w:pPr>
      <w:r w:rsidRPr="003D504E">
        <w:rPr>
          <w:rFonts w:ascii="Arial" w:hAnsi="Arial" w:cs="Arial"/>
          <w:b/>
          <w:sz w:val="52"/>
          <w:szCs w:val="52"/>
        </w:rPr>
        <w:t>STATUT</w:t>
      </w:r>
    </w:p>
    <w:p w14:paraId="626CBD41" w14:textId="77777777" w:rsidR="001213A9" w:rsidRPr="003D504E" w:rsidRDefault="001B410D">
      <w:pPr>
        <w:pStyle w:val="Standard"/>
        <w:jc w:val="center"/>
        <w:rPr>
          <w:rFonts w:ascii="Arial" w:hAnsi="Arial" w:cs="Arial"/>
          <w:b/>
          <w:sz w:val="52"/>
          <w:szCs w:val="52"/>
        </w:rPr>
      </w:pPr>
      <w:r w:rsidRPr="003D504E">
        <w:rPr>
          <w:rFonts w:ascii="Arial" w:hAnsi="Arial" w:cs="Arial"/>
          <w:b/>
          <w:sz w:val="52"/>
          <w:szCs w:val="52"/>
        </w:rPr>
        <w:t>Miejskiego Przedszkola Nr 44</w:t>
      </w:r>
    </w:p>
    <w:p w14:paraId="00A55D87" w14:textId="5CF22B25" w:rsidR="00380B8A" w:rsidRPr="003D504E" w:rsidRDefault="00E23A4F" w:rsidP="00380B8A">
      <w:pPr>
        <w:pStyle w:val="Standard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im. Janusza </w:t>
      </w:r>
      <w:r w:rsidR="00380B8A" w:rsidRPr="003D504E">
        <w:rPr>
          <w:rFonts w:ascii="Arial" w:hAnsi="Arial" w:cs="Arial"/>
          <w:b/>
          <w:sz w:val="52"/>
          <w:szCs w:val="52"/>
        </w:rPr>
        <w:t>Korczaka</w:t>
      </w:r>
    </w:p>
    <w:p w14:paraId="6301C1A2" w14:textId="77777777" w:rsidR="001213A9" w:rsidRPr="003D504E" w:rsidRDefault="001213A9">
      <w:pPr>
        <w:pStyle w:val="Standard"/>
        <w:jc w:val="center"/>
        <w:rPr>
          <w:rFonts w:ascii="Arial" w:hAnsi="Arial" w:cs="Arial"/>
          <w:b/>
          <w:sz w:val="52"/>
          <w:szCs w:val="52"/>
        </w:rPr>
      </w:pPr>
      <w:r w:rsidRPr="003D504E">
        <w:rPr>
          <w:rFonts w:ascii="Arial" w:hAnsi="Arial" w:cs="Arial"/>
          <w:b/>
          <w:sz w:val="52"/>
          <w:szCs w:val="52"/>
        </w:rPr>
        <w:t>w Częstochowie</w:t>
      </w:r>
    </w:p>
    <w:p w14:paraId="556E4988" w14:textId="77777777" w:rsidR="001213A9" w:rsidRPr="003D504E" w:rsidRDefault="001213A9">
      <w:pPr>
        <w:pStyle w:val="Standard"/>
        <w:jc w:val="center"/>
        <w:rPr>
          <w:rFonts w:ascii="Arial" w:hAnsi="Arial" w:cs="Arial"/>
          <w:b/>
          <w:sz w:val="52"/>
          <w:szCs w:val="52"/>
        </w:rPr>
      </w:pPr>
      <w:r w:rsidRPr="003D504E">
        <w:rPr>
          <w:rFonts w:ascii="Arial" w:hAnsi="Arial" w:cs="Arial"/>
          <w:b/>
          <w:sz w:val="52"/>
          <w:szCs w:val="52"/>
        </w:rPr>
        <w:t xml:space="preserve">przy ul. </w:t>
      </w:r>
      <w:r w:rsidR="001B410D" w:rsidRPr="003D504E">
        <w:rPr>
          <w:rFonts w:ascii="Arial" w:hAnsi="Arial" w:cs="Arial"/>
          <w:b/>
          <w:sz w:val="52"/>
          <w:szCs w:val="52"/>
        </w:rPr>
        <w:t>Gilowej 23</w:t>
      </w:r>
    </w:p>
    <w:p w14:paraId="3404B40D" w14:textId="77777777" w:rsidR="00E23A4F" w:rsidRDefault="001B410D">
      <w:pPr>
        <w:pStyle w:val="Standard"/>
        <w:jc w:val="center"/>
        <w:rPr>
          <w:rFonts w:ascii="Arial" w:hAnsi="Arial" w:cs="Arial"/>
          <w:b/>
          <w:sz w:val="52"/>
          <w:szCs w:val="52"/>
        </w:rPr>
      </w:pPr>
      <w:r w:rsidRPr="003D504E">
        <w:rPr>
          <w:rFonts w:ascii="Arial" w:hAnsi="Arial" w:cs="Arial"/>
          <w:b/>
          <w:sz w:val="52"/>
          <w:szCs w:val="52"/>
        </w:rPr>
        <w:t xml:space="preserve">z dnia </w:t>
      </w:r>
      <w:r w:rsidR="002936B6" w:rsidRPr="002936B6">
        <w:rPr>
          <w:rFonts w:ascii="Arial" w:hAnsi="Arial" w:cs="Arial"/>
          <w:b/>
          <w:sz w:val="52"/>
          <w:szCs w:val="52"/>
        </w:rPr>
        <w:t>15 lutego 2024r</w:t>
      </w:r>
      <w:r w:rsidR="006116C4" w:rsidRPr="002936B6">
        <w:rPr>
          <w:rFonts w:ascii="Arial" w:hAnsi="Arial" w:cs="Arial"/>
          <w:b/>
          <w:sz w:val="52"/>
          <w:szCs w:val="52"/>
        </w:rPr>
        <w:t xml:space="preserve"> </w:t>
      </w:r>
    </w:p>
    <w:p w14:paraId="0307B802" w14:textId="756B64BE" w:rsidR="001213A9" w:rsidRDefault="006116C4">
      <w:pPr>
        <w:pStyle w:val="Standard"/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3D504E">
        <w:rPr>
          <w:rFonts w:ascii="Arial" w:hAnsi="Arial" w:cs="Arial"/>
          <w:b/>
          <w:sz w:val="52"/>
          <w:szCs w:val="52"/>
        </w:rPr>
        <w:t>(tekst jednolity)</w:t>
      </w:r>
    </w:p>
    <w:p w14:paraId="5A2AD0C8" w14:textId="77777777" w:rsidR="003D504E" w:rsidRDefault="003D504E">
      <w:pPr>
        <w:pStyle w:val="Standard"/>
        <w:jc w:val="center"/>
        <w:rPr>
          <w:rFonts w:ascii="Arial" w:hAnsi="Arial" w:cs="Arial"/>
          <w:b/>
          <w:sz w:val="52"/>
          <w:szCs w:val="52"/>
        </w:rPr>
      </w:pPr>
    </w:p>
    <w:p w14:paraId="3798815E" w14:textId="77777777" w:rsidR="003D504E" w:rsidRDefault="003D504E">
      <w:pPr>
        <w:pStyle w:val="Standard"/>
        <w:jc w:val="center"/>
        <w:rPr>
          <w:rFonts w:ascii="Arial" w:hAnsi="Arial" w:cs="Arial"/>
          <w:b/>
          <w:sz w:val="52"/>
          <w:szCs w:val="52"/>
        </w:rPr>
      </w:pPr>
    </w:p>
    <w:p w14:paraId="70A7D587" w14:textId="77777777" w:rsidR="003D504E" w:rsidRDefault="003D504E">
      <w:pPr>
        <w:pStyle w:val="Standard"/>
        <w:jc w:val="center"/>
        <w:rPr>
          <w:rFonts w:ascii="Arial" w:hAnsi="Arial" w:cs="Arial"/>
          <w:b/>
          <w:sz w:val="52"/>
          <w:szCs w:val="52"/>
        </w:rPr>
      </w:pPr>
    </w:p>
    <w:p w14:paraId="71B788D6" w14:textId="77777777" w:rsidR="003D504E" w:rsidRDefault="003D504E">
      <w:pPr>
        <w:pStyle w:val="Standard"/>
        <w:jc w:val="center"/>
        <w:rPr>
          <w:rFonts w:ascii="Arial" w:hAnsi="Arial" w:cs="Arial"/>
          <w:b/>
          <w:sz w:val="52"/>
          <w:szCs w:val="52"/>
        </w:rPr>
      </w:pPr>
    </w:p>
    <w:p w14:paraId="2909700E" w14:textId="77777777" w:rsidR="003D504E" w:rsidRPr="0076421E" w:rsidRDefault="003D504E" w:rsidP="003D504E">
      <w:pPr>
        <w:pStyle w:val="Standard"/>
        <w:rPr>
          <w:rFonts w:ascii="Arial" w:hAnsi="Arial" w:cs="Arial"/>
          <w:b/>
          <w:sz w:val="24"/>
          <w:szCs w:val="24"/>
        </w:rPr>
        <w:sectPr w:rsidR="003D504E" w:rsidRPr="0076421E">
          <w:pgSz w:w="11906" w:h="16838"/>
          <w:pgMar w:top="1686" w:right="1417" w:bottom="1686" w:left="1417" w:header="1417" w:footer="1417" w:gutter="0"/>
          <w:cols w:space="708"/>
          <w:docGrid w:linePitch="600" w:charSpace="32768"/>
        </w:sectPr>
      </w:pPr>
    </w:p>
    <w:p w14:paraId="6A1C9BBB" w14:textId="77777777" w:rsidR="0076421E" w:rsidRDefault="0076421E" w:rsidP="0076421E">
      <w:pPr>
        <w:pStyle w:val="Nagwek4"/>
        <w:tabs>
          <w:tab w:val="left" w:pos="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Spis treści:</w:t>
      </w:r>
    </w:p>
    <w:p w14:paraId="668F3C2F" w14:textId="77777777" w:rsidR="0076421E" w:rsidRDefault="0076421E" w:rsidP="002619D6">
      <w:pPr>
        <w:pStyle w:val="Standard"/>
        <w:rPr>
          <w:rFonts w:ascii="Arial" w:hAnsi="Arial" w:cs="Arial"/>
          <w:sz w:val="24"/>
          <w:szCs w:val="24"/>
        </w:rPr>
      </w:pPr>
    </w:p>
    <w:p w14:paraId="2004BC74" w14:textId="77777777" w:rsidR="002619D6" w:rsidRDefault="002619D6" w:rsidP="002619D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I: Postanowienia ogólne</w:t>
      </w:r>
    </w:p>
    <w:p w14:paraId="70BE7EC3" w14:textId="77777777" w:rsidR="002619D6" w:rsidRDefault="002619D6" w:rsidP="002619D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II: Cele i zadania przedszkola</w:t>
      </w:r>
    </w:p>
    <w:p w14:paraId="5711E9C3" w14:textId="77777777" w:rsidR="002619D6" w:rsidRDefault="002619D6" w:rsidP="002619D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III: Organy przedszkola</w:t>
      </w:r>
    </w:p>
    <w:p w14:paraId="6541BF78" w14:textId="77777777" w:rsidR="002619D6" w:rsidRDefault="002619D6" w:rsidP="002619D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IV: Organizacja przedszkola</w:t>
      </w:r>
    </w:p>
    <w:p w14:paraId="265B526F" w14:textId="77777777" w:rsidR="002619D6" w:rsidRDefault="002619D6" w:rsidP="002619D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V: Pracownicy przedszkola</w:t>
      </w:r>
    </w:p>
    <w:p w14:paraId="18763F1F" w14:textId="77777777" w:rsidR="002619D6" w:rsidRDefault="002619D6" w:rsidP="002619D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VI: Wychowankowie przedszkola</w:t>
      </w:r>
    </w:p>
    <w:p w14:paraId="0B605717" w14:textId="77777777" w:rsidR="002619D6" w:rsidRDefault="002619D6" w:rsidP="002619D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VII: Szczegółowe rozwiązania w okresie czasowego ograniczenia funkcjonowania przedszkola</w:t>
      </w:r>
    </w:p>
    <w:p w14:paraId="09F9C422" w14:textId="77777777" w:rsidR="002619D6" w:rsidRPr="0076421E" w:rsidRDefault="002619D6" w:rsidP="002619D6">
      <w:pPr>
        <w:pStyle w:val="Standard"/>
      </w:pPr>
      <w:r>
        <w:rPr>
          <w:rFonts w:ascii="Arial" w:hAnsi="Arial" w:cs="Arial"/>
          <w:sz w:val="24"/>
          <w:szCs w:val="24"/>
        </w:rPr>
        <w:t>Rozdział VIII: Postanowienia końcowe.</w:t>
      </w:r>
    </w:p>
    <w:p w14:paraId="4DE5F75C" w14:textId="77777777" w:rsidR="0076421E" w:rsidRDefault="0076421E">
      <w:pPr>
        <w:pStyle w:val="Nagwek4"/>
        <w:tabs>
          <w:tab w:val="left" w:pos="0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A4F684E" w14:textId="77777777" w:rsidR="00941195" w:rsidRDefault="00941195" w:rsidP="00941195">
      <w:pPr>
        <w:pStyle w:val="Standard"/>
      </w:pPr>
    </w:p>
    <w:p w14:paraId="236130AF" w14:textId="77777777" w:rsidR="00941195" w:rsidRDefault="00941195" w:rsidP="00941195">
      <w:pPr>
        <w:pStyle w:val="Standard"/>
      </w:pPr>
    </w:p>
    <w:p w14:paraId="629573D4" w14:textId="77777777" w:rsidR="00941195" w:rsidRDefault="00941195" w:rsidP="00941195">
      <w:pPr>
        <w:pStyle w:val="Standard"/>
      </w:pPr>
    </w:p>
    <w:p w14:paraId="1A896615" w14:textId="77777777" w:rsidR="00941195" w:rsidRDefault="00941195" w:rsidP="00941195">
      <w:pPr>
        <w:pStyle w:val="Standard"/>
      </w:pPr>
    </w:p>
    <w:p w14:paraId="241DF3D8" w14:textId="77777777" w:rsidR="00941195" w:rsidRDefault="00941195" w:rsidP="00941195">
      <w:pPr>
        <w:pStyle w:val="Standard"/>
      </w:pPr>
    </w:p>
    <w:p w14:paraId="2C20727F" w14:textId="77777777" w:rsidR="00941195" w:rsidRDefault="00941195" w:rsidP="00941195">
      <w:pPr>
        <w:pStyle w:val="Standard"/>
      </w:pPr>
    </w:p>
    <w:p w14:paraId="73D5417C" w14:textId="77777777" w:rsidR="00941195" w:rsidRDefault="00941195" w:rsidP="00941195">
      <w:pPr>
        <w:pStyle w:val="Standard"/>
      </w:pPr>
    </w:p>
    <w:p w14:paraId="573E1999" w14:textId="77777777" w:rsidR="00941195" w:rsidRDefault="00941195" w:rsidP="00941195">
      <w:pPr>
        <w:pStyle w:val="Standard"/>
      </w:pPr>
    </w:p>
    <w:p w14:paraId="0468DDA0" w14:textId="77777777" w:rsidR="00941195" w:rsidRDefault="00941195" w:rsidP="00941195">
      <w:pPr>
        <w:pStyle w:val="Standard"/>
      </w:pPr>
    </w:p>
    <w:p w14:paraId="460AEAD6" w14:textId="77777777" w:rsidR="00941195" w:rsidRDefault="00941195" w:rsidP="00941195">
      <w:pPr>
        <w:pStyle w:val="Standard"/>
      </w:pPr>
    </w:p>
    <w:p w14:paraId="2BDFF7EC" w14:textId="77777777" w:rsidR="00941195" w:rsidRDefault="00941195" w:rsidP="00941195">
      <w:pPr>
        <w:pStyle w:val="Standard"/>
      </w:pPr>
    </w:p>
    <w:p w14:paraId="4A36ECF4" w14:textId="77777777" w:rsidR="00941195" w:rsidRDefault="00941195" w:rsidP="00941195">
      <w:pPr>
        <w:pStyle w:val="Standard"/>
      </w:pPr>
    </w:p>
    <w:p w14:paraId="382D2CC6" w14:textId="77777777" w:rsidR="00941195" w:rsidRDefault="00941195" w:rsidP="00941195">
      <w:pPr>
        <w:pStyle w:val="Standard"/>
      </w:pPr>
    </w:p>
    <w:p w14:paraId="381B837E" w14:textId="77777777" w:rsidR="00941195" w:rsidRPr="00941195" w:rsidRDefault="00941195" w:rsidP="00941195">
      <w:pPr>
        <w:pStyle w:val="Standard"/>
      </w:pPr>
    </w:p>
    <w:p w14:paraId="12905144" w14:textId="77777777" w:rsidR="0076421E" w:rsidRPr="0076421E" w:rsidRDefault="0076421E">
      <w:pPr>
        <w:pStyle w:val="Nagwek4"/>
        <w:tabs>
          <w:tab w:val="left" w:pos="0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58A6509" w14:textId="77777777" w:rsidR="002619D6" w:rsidRDefault="002619D6" w:rsidP="002619D6">
      <w:pPr>
        <w:pStyle w:val="Nagwek4"/>
        <w:numPr>
          <w:ilvl w:val="0"/>
          <w:numId w:val="0"/>
        </w:numPr>
        <w:tabs>
          <w:tab w:val="left" w:pos="0"/>
        </w:tabs>
        <w:spacing w:before="0" w:after="0" w:line="240" w:lineRule="auto"/>
        <w:ind w:left="864"/>
        <w:rPr>
          <w:rFonts w:ascii="Arial" w:hAnsi="Arial" w:cs="Arial"/>
          <w:sz w:val="24"/>
          <w:szCs w:val="24"/>
        </w:rPr>
      </w:pPr>
    </w:p>
    <w:p w14:paraId="6952E11C" w14:textId="77777777" w:rsidR="001213A9" w:rsidRPr="002619D6" w:rsidRDefault="001213A9" w:rsidP="002619D6">
      <w:pPr>
        <w:pStyle w:val="Nagwek4"/>
        <w:numPr>
          <w:ilvl w:val="0"/>
          <w:numId w:val="0"/>
        </w:numPr>
        <w:tabs>
          <w:tab w:val="left" w:pos="0"/>
        </w:tabs>
        <w:spacing w:before="0" w:after="0" w:line="240" w:lineRule="auto"/>
        <w:ind w:left="864"/>
        <w:rPr>
          <w:rFonts w:ascii="Arial" w:hAnsi="Arial" w:cs="Arial"/>
          <w:sz w:val="24"/>
          <w:szCs w:val="24"/>
        </w:rPr>
      </w:pPr>
      <w:r w:rsidRPr="002619D6">
        <w:rPr>
          <w:rFonts w:ascii="Arial" w:hAnsi="Arial" w:cs="Arial"/>
          <w:bCs w:val="0"/>
          <w:sz w:val="24"/>
          <w:szCs w:val="24"/>
        </w:rPr>
        <w:t>Statut został opracowany w oparciu o następujące akty prawne:</w:t>
      </w:r>
    </w:p>
    <w:p w14:paraId="2B92DD05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C35C73B" w14:textId="77777777" w:rsidR="006116C4" w:rsidRPr="001F61F1" w:rsidRDefault="001213A9" w:rsidP="006116C4">
      <w:pPr>
        <w:pStyle w:val="Default"/>
        <w:rPr>
          <w:rFonts w:ascii="Arial" w:eastAsia="Times New Roman" w:hAnsi="Arial" w:cs="Arial"/>
          <w:kern w:val="0"/>
          <w:lang w:eastAsia="pl-PL"/>
        </w:rPr>
      </w:pPr>
      <w:r w:rsidRPr="001F61F1">
        <w:rPr>
          <w:rFonts w:ascii="Arial" w:hAnsi="Arial" w:cs="Arial"/>
        </w:rPr>
        <w:t xml:space="preserve">1. </w:t>
      </w:r>
      <w:r w:rsidR="006116C4" w:rsidRPr="001F61F1">
        <w:rPr>
          <w:rFonts w:ascii="Arial" w:eastAsia="Times New Roman" w:hAnsi="Arial" w:cs="Arial"/>
          <w:kern w:val="0"/>
          <w:lang w:eastAsia="pl-PL"/>
        </w:rPr>
        <w:t xml:space="preserve">Przepisy wprowadzające: </w:t>
      </w:r>
    </w:p>
    <w:p w14:paraId="76290809" w14:textId="77777777" w:rsidR="001F61F1" w:rsidRPr="001F61F1" w:rsidRDefault="006116C4" w:rsidP="001F61F1">
      <w:pPr>
        <w:pStyle w:val="Default"/>
        <w:rPr>
          <w:rFonts w:ascii="Arial" w:eastAsia="Times New Roman" w:hAnsi="Arial" w:cs="Arial"/>
          <w:kern w:val="0"/>
          <w:lang w:eastAsia="pl-PL"/>
        </w:rPr>
      </w:pPr>
      <w:r w:rsidRPr="001F61F1">
        <w:rPr>
          <w:rFonts w:ascii="Arial" w:eastAsia="Times New Roman" w:hAnsi="Arial" w:cs="Arial"/>
          <w:kern w:val="0"/>
          <w:lang w:eastAsia="pl-PL"/>
        </w:rPr>
        <w:t xml:space="preserve">1) Ustawy z dnia 14 grudnia 2016 r. – Prawo oświatowe (t. j. Dz. U. z </w:t>
      </w:r>
    </w:p>
    <w:p w14:paraId="1F2626CD" w14:textId="77777777" w:rsidR="006116C4" w:rsidRPr="001F61F1" w:rsidRDefault="001F61F1" w:rsidP="001F61F1">
      <w:pPr>
        <w:widowControl/>
        <w:suppressAutoHyphens w:val="0"/>
        <w:autoSpaceDE w:val="0"/>
        <w:autoSpaceDN w:val="0"/>
        <w:adjustRightInd w:val="0"/>
        <w:spacing w:after="21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1F61F1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1F61F1">
        <w:rPr>
          <w:rFonts w:ascii="Arial" w:eastAsia="Times New Roman" w:hAnsi="Arial" w:cs="Arial"/>
          <w:bCs/>
          <w:color w:val="000000"/>
          <w:kern w:val="0"/>
          <w:lang w:eastAsia="pl-PL" w:bidi="ar-SA"/>
        </w:rPr>
        <w:t>2023 r. poz. 900, 1672, 1718, 2005.)</w:t>
      </w:r>
      <w:r w:rsidR="006116C4" w:rsidRPr="001F61F1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; </w:t>
      </w:r>
    </w:p>
    <w:p w14:paraId="15AB3EBF" w14:textId="77777777" w:rsidR="006116C4" w:rsidRPr="001F61F1" w:rsidRDefault="006116C4" w:rsidP="006116C4">
      <w:pPr>
        <w:widowControl/>
        <w:suppressAutoHyphens w:val="0"/>
        <w:autoSpaceDE w:val="0"/>
        <w:autoSpaceDN w:val="0"/>
        <w:adjustRightInd w:val="0"/>
        <w:spacing w:after="21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1F61F1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2) Ustawy z dnia 14 grudnia 2016 r. -Przepisy wprowadzające ustawę – Prawo oświatowe (Dz. U. z 2017 r. poz. 60); </w:t>
      </w:r>
    </w:p>
    <w:p w14:paraId="6592E8AC" w14:textId="77777777" w:rsidR="001F61F1" w:rsidRPr="001F61F1" w:rsidRDefault="006116C4" w:rsidP="001F61F1">
      <w:pPr>
        <w:widowControl/>
        <w:suppressAutoHyphens w:val="0"/>
        <w:autoSpaceDE w:val="0"/>
        <w:autoSpaceDN w:val="0"/>
        <w:adjustRightInd w:val="0"/>
        <w:spacing w:after="21"/>
        <w:textAlignment w:val="auto"/>
        <w:rPr>
          <w:rFonts w:ascii="Arial" w:hAnsi="Arial" w:cs="Arial"/>
        </w:rPr>
      </w:pPr>
      <w:r w:rsidRPr="001F61F1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3) Ustawy z dnia 7 września 1991 r. o systemie oświaty (t. j. </w:t>
      </w:r>
      <w:r w:rsidR="001F61F1" w:rsidRPr="001F61F1">
        <w:rPr>
          <w:rFonts w:ascii="Arial" w:hAnsi="Arial" w:cs="Arial"/>
        </w:rPr>
        <w:t>Dz. U. z 2022 r. poz. 2230 oraz z 2023 r. poz. 1234 i 2005)</w:t>
      </w:r>
    </w:p>
    <w:p w14:paraId="4FF4ECAB" w14:textId="77777777" w:rsidR="00EE2A89" w:rsidRDefault="006116C4" w:rsidP="00EE2A89">
      <w:pPr>
        <w:widowControl/>
        <w:suppressAutoHyphens w:val="0"/>
        <w:autoSpaceDE w:val="0"/>
        <w:autoSpaceDN w:val="0"/>
        <w:adjustRightInd w:val="0"/>
        <w:spacing w:after="21"/>
        <w:textAlignment w:val="auto"/>
        <w:rPr>
          <w:rFonts w:ascii="Arial" w:hAnsi="Arial" w:cs="Arial"/>
        </w:rPr>
      </w:pPr>
      <w:r w:rsidRPr="001F61F1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4) Ustawy z dnia 26 stycznia 1982 r. - Karta Nauczyciela (t. j. </w:t>
      </w:r>
      <w:r w:rsidR="001F61F1" w:rsidRPr="001F61F1">
        <w:rPr>
          <w:rFonts w:ascii="Arial" w:hAnsi="Arial" w:cs="Arial"/>
        </w:rPr>
        <w:t>(Dz. U. z 2023 r. poz. 984, 1234, 1586, 1672 i 2005)</w:t>
      </w:r>
    </w:p>
    <w:p w14:paraId="5B29C8FC" w14:textId="16AD9C42" w:rsidR="00560ABF" w:rsidRPr="000E2DDF" w:rsidRDefault="00EE2A89" w:rsidP="00560ABF">
      <w:pPr>
        <w:autoSpaceDE w:val="0"/>
        <w:autoSpaceDN w:val="0"/>
        <w:adjustRightInd w:val="0"/>
        <w:spacing w:after="21"/>
        <w:rPr>
          <w:rFonts w:ascii="Arial" w:hAnsi="Arial" w:cs="Arial"/>
        </w:rPr>
      </w:pPr>
      <w:r w:rsidRPr="000E2DDF">
        <w:rPr>
          <w:rFonts w:ascii="Arial" w:hAnsi="Arial" w:cs="Arial"/>
        </w:rPr>
        <w:t xml:space="preserve">5) </w:t>
      </w:r>
      <w:r w:rsidR="00560ABF" w:rsidRPr="000E2DDF">
        <w:rPr>
          <w:rFonts w:ascii="Arial" w:hAnsi="Arial" w:cs="Arial"/>
        </w:rPr>
        <w:t xml:space="preserve">Rozporządzenie </w:t>
      </w:r>
      <w:proofErr w:type="spellStart"/>
      <w:r w:rsidR="00560ABF" w:rsidRPr="000E2DDF">
        <w:rPr>
          <w:rFonts w:ascii="Arial" w:hAnsi="Arial" w:cs="Arial"/>
        </w:rPr>
        <w:t>ME</w:t>
      </w:r>
      <w:r w:rsidR="0085250A">
        <w:rPr>
          <w:rFonts w:ascii="Arial" w:hAnsi="Arial" w:cs="Arial"/>
        </w:rPr>
        <w:t>i</w:t>
      </w:r>
      <w:r w:rsidR="00560ABF" w:rsidRPr="000E2DDF">
        <w:rPr>
          <w:rFonts w:ascii="Arial" w:hAnsi="Arial" w:cs="Arial"/>
        </w:rPr>
        <w:t>N</w:t>
      </w:r>
      <w:proofErr w:type="spellEnd"/>
      <w:r w:rsidR="00560ABF" w:rsidRPr="000E2DDF">
        <w:rPr>
          <w:rFonts w:ascii="Arial" w:hAnsi="Arial" w:cs="Arial"/>
        </w:rPr>
        <w:t xml:space="preserve"> z </w:t>
      </w:r>
      <w:r w:rsidR="0085250A">
        <w:rPr>
          <w:rFonts w:ascii="Arial" w:hAnsi="Arial" w:cs="Arial"/>
        </w:rPr>
        <w:t>07 lipca 2023 r</w:t>
      </w:r>
      <w:r w:rsidR="00560ABF" w:rsidRPr="000E2DDF">
        <w:rPr>
          <w:rFonts w:ascii="Arial" w:hAnsi="Arial" w:cs="Arial"/>
        </w:rPr>
        <w:t>.</w:t>
      </w:r>
      <w:r w:rsidR="0085250A">
        <w:rPr>
          <w:rFonts w:ascii="Arial" w:hAnsi="Arial" w:cs="Arial"/>
        </w:rPr>
        <w:t xml:space="preserve"> </w:t>
      </w:r>
      <w:r w:rsidR="00560ABF" w:rsidRPr="000E2DDF">
        <w:rPr>
          <w:rFonts w:ascii="Arial" w:hAnsi="Arial" w:cs="Arial"/>
        </w:rPr>
        <w:t>w sprawie szczegółowej organizacji publicznych szkół i publicznych przedszkoli</w:t>
      </w:r>
      <w:r w:rsidR="0085250A">
        <w:rPr>
          <w:rFonts w:ascii="Arial" w:hAnsi="Arial" w:cs="Arial"/>
        </w:rPr>
        <w:t xml:space="preserve"> </w:t>
      </w:r>
      <w:r w:rsidR="00560ABF" w:rsidRPr="000E2DDF">
        <w:rPr>
          <w:rFonts w:ascii="Arial" w:hAnsi="Arial" w:cs="Arial"/>
        </w:rPr>
        <w:t>(Dz. U. z 20</w:t>
      </w:r>
      <w:r w:rsidR="0085250A">
        <w:rPr>
          <w:rFonts w:ascii="Arial" w:hAnsi="Arial" w:cs="Arial"/>
        </w:rPr>
        <w:t>23</w:t>
      </w:r>
      <w:r w:rsidR="00560ABF" w:rsidRPr="000E2DDF">
        <w:rPr>
          <w:rFonts w:ascii="Arial" w:hAnsi="Arial" w:cs="Arial"/>
        </w:rPr>
        <w:t xml:space="preserve"> r. poz. </w:t>
      </w:r>
      <w:r w:rsidR="0085250A">
        <w:rPr>
          <w:rFonts w:ascii="Arial" w:hAnsi="Arial" w:cs="Arial"/>
        </w:rPr>
        <w:t>1370</w:t>
      </w:r>
      <w:r w:rsidR="00560ABF" w:rsidRPr="000E2DDF">
        <w:rPr>
          <w:rFonts w:ascii="Arial" w:hAnsi="Arial" w:cs="Arial"/>
        </w:rPr>
        <w:t>)</w:t>
      </w:r>
    </w:p>
    <w:p w14:paraId="6D1041DD" w14:textId="77777777" w:rsidR="007107FA" w:rsidRPr="000E2DDF" w:rsidRDefault="00EE2A89" w:rsidP="00EE2A89">
      <w:pPr>
        <w:autoSpaceDE w:val="0"/>
        <w:autoSpaceDN w:val="0"/>
        <w:adjustRightInd w:val="0"/>
        <w:spacing w:after="21"/>
        <w:rPr>
          <w:rFonts w:ascii="Arial" w:hAnsi="Arial" w:cs="Arial"/>
        </w:rPr>
      </w:pPr>
      <w:r w:rsidRPr="000E2DDF">
        <w:rPr>
          <w:rFonts w:ascii="Arial" w:hAnsi="Arial" w:cs="Arial"/>
        </w:rPr>
        <w:t xml:space="preserve">6) Rozporządzenie Prezesa Rady Ministrów z </w:t>
      </w:r>
      <w:r w:rsidR="007107FA" w:rsidRPr="000E2DDF">
        <w:rPr>
          <w:rFonts w:ascii="Arial" w:hAnsi="Arial" w:cs="Arial"/>
        </w:rPr>
        <w:t xml:space="preserve">dn. </w:t>
      </w:r>
      <w:r w:rsidRPr="000E2DDF">
        <w:rPr>
          <w:rFonts w:ascii="Arial" w:hAnsi="Arial" w:cs="Arial"/>
        </w:rPr>
        <w:t>20 czerwca 2002 r. w sprawie</w:t>
      </w:r>
      <w:r w:rsidR="007107FA" w:rsidRPr="000E2DDF">
        <w:rPr>
          <w:rFonts w:ascii="Arial" w:hAnsi="Arial" w:cs="Arial"/>
        </w:rPr>
        <w:t xml:space="preserve"> „Zasad techniki prawodawczej” (</w:t>
      </w:r>
      <w:r w:rsidRPr="000E2DDF">
        <w:rPr>
          <w:rFonts w:ascii="Arial" w:hAnsi="Arial" w:cs="Arial"/>
        </w:rPr>
        <w:t>Dz.U. 2016 poz. 283)</w:t>
      </w:r>
    </w:p>
    <w:p w14:paraId="23BB9EB8" w14:textId="77777777" w:rsidR="000E2DDF" w:rsidRPr="000E2DDF" w:rsidRDefault="00817837" w:rsidP="00817837">
      <w:pPr>
        <w:autoSpaceDE w:val="0"/>
        <w:autoSpaceDN w:val="0"/>
        <w:adjustRightInd w:val="0"/>
        <w:spacing w:after="21"/>
        <w:rPr>
          <w:rFonts w:ascii="Arial" w:hAnsi="Arial" w:cs="Arial"/>
        </w:rPr>
      </w:pPr>
      <w:r w:rsidRPr="000E2DDF">
        <w:rPr>
          <w:rFonts w:ascii="Arial" w:hAnsi="Arial" w:cs="Arial"/>
        </w:rPr>
        <w:t xml:space="preserve">7) Ustawa z dnia 28 lipca 2023 r. o zmianie ustawy – Kodeks rodzinny i opiekuńczy </w:t>
      </w:r>
      <w:r w:rsidRPr="000E2DDF">
        <w:rPr>
          <w:rFonts w:ascii="Arial" w:hAnsi="Arial" w:cs="Arial"/>
        </w:rPr>
        <w:br/>
        <w:t>oraz niektórych innych ustaw</w:t>
      </w:r>
      <w:r w:rsidR="000E2DDF" w:rsidRPr="000E2DDF">
        <w:rPr>
          <w:rFonts w:ascii="Arial" w:hAnsi="Arial" w:cs="Arial"/>
        </w:rPr>
        <w:t xml:space="preserve"> (Dz.U.2023 r. poz. 1606)</w:t>
      </w:r>
    </w:p>
    <w:p w14:paraId="6FC4ADD1" w14:textId="08EE803E" w:rsidR="00642740" w:rsidRPr="000E2DDF" w:rsidRDefault="00642740" w:rsidP="00642740">
      <w:pPr>
        <w:autoSpaceDE w:val="0"/>
        <w:autoSpaceDN w:val="0"/>
        <w:adjustRightInd w:val="0"/>
        <w:spacing w:after="21"/>
        <w:rPr>
          <w:rFonts w:ascii="Arial" w:hAnsi="Arial" w:cs="Arial"/>
          <w:b/>
          <w:bCs/>
        </w:rPr>
      </w:pPr>
      <w:r w:rsidRPr="000E2DDF">
        <w:rPr>
          <w:rFonts w:ascii="Arial" w:hAnsi="Arial" w:cs="Arial"/>
        </w:rPr>
        <w:t xml:space="preserve">8) Rozporządzenie Ministra Edukacji Narodowej z dnia </w:t>
      </w:r>
      <w:r w:rsidR="005778E1">
        <w:rPr>
          <w:rFonts w:ascii="Arial" w:hAnsi="Arial" w:cs="Arial"/>
        </w:rPr>
        <w:t>22</w:t>
      </w:r>
      <w:r w:rsidRPr="000E2DDF">
        <w:rPr>
          <w:rFonts w:ascii="Arial" w:hAnsi="Arial" w:cs="Arial"/>
        </w:rPr>
        <w:t xml:space="preserve"> </w:t>
      </w:r>
      <w:r w:rsidR="005778E1">
        <w:rPr>
          <w:rFonts w:ascii="Arial" w:hAnsi="Arial" w:cs="Arial"/>
        </w:rPr>
        <w:t>lipca 2022</w:t>
      </w:r>
      <w:r w:rsidRPr="000E2DDF">
        <w:rPr>
          <w:rFonts w:ascii="Arial" w:hAnsi="Arial" w:cs="Arial"/>
        </w:rPr>
        <w:t xml:space="preserve"> r. </w:t>
      </w:r>
      <w:r w:rsidRPr="000E2DDF">
        <w:rPr>
          <w:rFonts w:ascii="Arial" w:hAnsi="Arial" w:cs="Arial"/>
        </w:rPr>
        <w:br/>
        <w:t>w sprawie zasad organizacji i udzielania pomocy psychologiczno-pedagogicznej w publicznych przedszkolach, szkołach i placówkach (Dz. U.</w:t>
      </w:r>
      <w:r w:rsidR="005778E1">
        <w:rPr>
          <w:rFonts w:ascii="Arial" w:hAnsi="Arial" w:cs="Arial"/>
        </w:rPr>
        <w:t xml:space="preserve"> </w:t>
      </w:r>
      <w:r w:rsidRPr="000E2DDF">
        <w:rPr>
          <w:rFonts w:ascii="Arial" w:hAnsi="Arial" w:cs="Arial"/>
        </w:rPr>
        <w:t>z 20</w:t>
      </w:r>
      <w:r w:rsidR="005778E1">
        <w:rPr>
          <w:rFonts w:ascii="Arial" w:hAnsi="Arial" w:cs="Arial"/>
        </w:rPr>
        <w:t>22</w:t>
      </w:r>
      <w:r w:rsidRPr="000E2DDF">
        <w:rPr>
          <w:rFonts w:ascii="Arial" w:hAnsi="Arial" w:cs="Arial"/>
        </w:rPr>
        <w:t>r  poz. 159</w:t>
      </w:r>
      <w:r w:rsidR="005778E1">
        <w:rPr>
          <w:rFonts w:ascii="Arial" w:hAnsi="Arial" w:cs="Arial"/>
        </w:rPr>
        <w:t>4)</w:t>
      </w:r>
      <w:r w:rsidRPr="000E2DDF">
        <w:rPr>
          <w:rFonts w:ascii="Arial" w:hAnsi="Arial" w:cs="Arial"/>
          <w:b/>
          <w:bCs/>
        </w:rPr>
        <w:t xml:space="preserve"> </w:t>
      </w:r>
    </w:p>
    <w:p w14:paraId="674D14DF" w14:textId="77777777" w:rsidR="00642740" w:rsidRPr="00186224" w:rsidRDefault="00642740" w:rsidP="00642740">
      <w:pPr>
        <w:autoSpaceDE w:val="0"/>
        <w:autoSpaceDN w:val="0"/>
        <w:adjustRightInd w:val="0"/>
        <w:spacing w:after="21"/>
        <w:rPr>
          <w:rFonts w:ascii="Arial" w:hAnsi="Arial" w:cs="Arial"/>
        </w:rPr>
      </w:pPr>
      <w:r w:rsidRPr="00186224">
        <w:rPr>
          <w:rFonts w:ascii="Arial" w:hAnsi="Arial" w:cs="Arial"/>
        </w:rPr>
        <w:t>10) Rozporządzenie Ministra Edukacji Narodowej z dnia 25 sierpnia 2017r. w sprawie sposobu prowadzenia przez publiczne przedszkola, szkoły i placówki dokumentacji przebiegu nauczania, działalności wychowawczej i opiekuńczej oraz rodzajów tej dokumentacji (Dz. U. z 20</w:t>
      </w:r>
      <w:r w:rsidR="00186224" w:rsidRPr="00186224">
        <w:rPr>
          <w:rFonts w:ascii="Arial" w:hAnsi="Arial" w:cs="Arial"/>
        </w:rPr>
        <w:t>24</w:t>
      </w:r>
      <w:r w:rsidRPr="00186224">
        <w:rPr>
          <w:rFonts w:ascii="Arial" w:hAnsi="Arial" w:cs="Arial"/>
        </w:rPr>
        <w:t xml:space="preserve"> r. poz. </w:t>
      </w:r>
      <w:r w:rsidR="00186224" w:rsidRPr="00186224">
        <w:rPr>
          <w:rFonts w:ascii="Arial" w:hAnsi="Arial" w:cs="Arial"/>
        </w:rPr>
        <w:t>50</w:t>
      </w:r>
      <w:r w:rsidRPr="00186224">
        <w:rPr>
          <w:rFonts w:ascii="Arial" w:hAnsi="Arial" w:cs="Arial"/>
        </w:rPr>
        <w:t>)</w:t>
      </w:r>
    </w:p>
    <w:p w14:paraId="1326A939" w14:textId="77777777" w:rsidR="00642740" w:rsidRPr="000E2DDF" w:rsidRDefault="00642740" w:rsidP="00642740">
      <w:pPr>
        <w:autoSpaceDE w:val="0"/>
        <w:autoSpaceDN w:val="0"/>
        <w:adjustRightInd w:val="0"/>
        <w:spacing w:after="21"/>
        <w:rPr>
          <w:rFonts w:ascii="Arial" w:hAnsi="Arial" w:cs="Arial"/>
        </w:rPr>
      </w:pPr>
      <w:r w:rsidRPr="000E2DDF">
        <w:rPr>
          <w:rFonts w:ascii="Arial" w:hAnsi="Arial" w:cs="Arial"/>
        </w:rPr>
        <w:t>11) Rozporządzenie Ministra Edukacji i Nauki z dnia 22 lipca 2022 r. zmieniające rozporządzenie w sprawie zasad organizacji i udzielania pomocy psychologiczno-pedagogicznej w publicznych przedszkolach, szkołach i placówkach (Dz. U. z 2022r poz. 1594)</w:t>
      </w:r>
    </w:p>
    <w:p w14:paraId="4D36ACFF" w14:textId="77777777" w:rsidR="00642740" w:rsidRPr="00817837" w:rsidRDefault="00642740" w:rsidP="00817837">
      <w:pPr>
        <w:autoSpaceDE w:val="0"/>
        <w:autoSpaceDN w:val="0"/>
        <w:adjustRightInd w:val="0"/>
        <w:spacing w:after="21"/>
        <w:rPr>
          <w:rFonts w:ascii="Arial" w:hAnsi="Arial" w:cs="Arial"/>
          <w:color w:val="FF0000"/>
        </w:rPr>
      </w:pPr>
    </w:p>
    <w:p w14:paraId="4597A2CE" w14:textId="7E65B8BA" w:rsidR="00EE2A89" w:rsidRDefault="00EE2A89" w:rsidP="00EE2A89">
      <w:pPr>
        <w:autoSpaceDE w:val="0"/>
        <w:autoSpaceDN w:val="0"/>
        <w:adjustRightInd w:val="0"/>
        <w:spacing w:after="21"/>
        <w:rPr>
          <w:rFonts w:ascii="Arial" w:hAnsi="Arial" w:cs="Arial"/>
          <w:color w:val="FF0000"/>
        </w:rPr>
      </w:pPr>
    </w:p>
    <w:p w14:paraId="1F6CA245" w14:textId="56FFA7F1" w:rsidR="00C577D1" w:rsidRDefault="00C577D1" w:rsidP="00EE2A89">
      <w:pPr>
        <w:autoSpaceDE w:val="0"/>
        <w:autoSpaceDN w:val="0"/>
        <w:adjustRightInd w:val="0"/>
        <w:spacing w:after="21"/>
        <w:rPr>
          <w:rFonts w:ascii="Arial" w:hAnsi="Arial" w:cs="Arial"/>
          <w:color w:val="FF0000"/>
        </w:rPr>
      </w:pPr>
    </w:p>
    <w:p w14:paraId="28DAAB15" w14:textId="0B119A9E" w:rsidR="00C577D1" w:rsidRDefault="00C577D1" w:rsidP="00EE2A89">
      <w:pPr>
        <w:autoSpaceDE w:val="0"/>
        <w:autoSpaceDN w:val="0"/>
        <w:adjustRightInd w:val="0"/>
        <w:spacing w:after="21"/>
        <w:rPr>
          <w:rFonts w:ascii="Arial" w:hAnsi="Arial" w:cs="Arial"/>
          <w:color w:val="FF0000"/>
        </w:rPr>
      </w:pPr>
    </w:p>
    <w:p w14:paraId="3D654F34" w14:textId="0FEE37DE" w:rsidR="00C577D1" w:rsidRDefault="00C577D1" w:rsidP="00EE2A89">
      <w:pPr>
        <w:autoSpaceDE w:val="0"/>
        <w:autoSpaceDN w:val="0"/>
        <w:adjustRightInd w:val="0"/>
        <w:spacing w:after="21"/>
        <w:rPr>
          <w:rFonts w:ascii="Arial" w:hAnsi="Arial" w:cs="Arial"/>
          <w:color w:val="FF0000"/>
        </w:rPr>
      </w:pPr>
    </w:p>
    <w:p w14:paraId="40E1F599" w14:textId="388DF1E2" w:rsidR="00C577D1" w:rsidRDefault="00C577D1" w:rsidP="00EE2A89">
      <w:pPr>
        <w:autoSpaceDE w:val="0"/>
        <w:autoSpaceDN w:val="0"/>
        <w:adjustRightInd w:val="0"/>
        <w:spacing w:after="21"/>
        <w:rPr>
          <w:rFonts w:ascii="Arial" w:hAnsi="Arial" w:cs="Arial"/>
          <w:color w:val="FF0000"/>
        </w:rPr>
      </w:pPr>
    </w:p>
    <w:p w14:paraId="38854C82" w14:textId="23C54575" w:rsidR="00C577D1" w:rsidRDefault="00C577D1" w:rsidP="00EE2A89">
      <w:pPr>
        <w:autoSpaceDE w:val="0"/>
        <w:autoSpaceDN w:val="0"/>
        <w:adjustRightInd w:val="0"/>
        <w:spacing w:after="21"/>
        <w:rPr>
          <w:rFonts w:ascii="Arial" w:hAnsi="Arial" w:cs="Arial"/>
          <w:color w:val="FF0000"/>
        </w:rPr>
      </w:pPr>
    </w:p>
    <w:p w14:paraId="62066149" w14:textId="42155E8C" w:rsidR="00C577D1" w:rsidRDefault="00C577D1" w:rsidP="00EE2A89">
      <w:pPr>
        <w:autoSpaceDE w:val="0"/>
        <w:autoSpaceDN w:val="0"/>
        <w:adjustRightInd w:val="0"/>
        <w:spacing w:after="21"/>
        <w:rPr>
          <w:rFonts w:ascii="Arial" w:hAnsi="Arial" w:cs="Arial"/>
          <w:color w:val="FF0000"/>
        </w:rPr>
      </w:pPr>
    </w:p>
    <w:p w14:paraId="48D8F993" w14:textId="0706EF79" w:rsidR="00C577D1" w:rsidRDefault="00C577D1" w:rsidP="00EE2A89">
      <w:pPr>
        <w:autoSpaceDE w:val="0"/>
        <w:autoSpaceDN w:val="0"/>
        <w:adjustRightInd w:val="0"/>
        <w:spacing w:after="21"/>
        <w:rPr>
          <w:rFonts w:ascii="Arial" w:hAnsi="Arial" w:cs="Arial"/>
          <w:color w:val="FF0000"/>
        </w:rPr>
      </w:pPr>
    </w:p>
    <w:p w14:paraId="301DAB82" w14:textId="6B3D8A42" w:rsidR="00C577D1" w:rsidRDefault="00C577D1" w:rsidP="00EE2A89">
      <w:pPr>
        <w:autoSpaceDE w:val="0"/>
        <w:autoSpaceDN w:val="0"/>
        <w:adjustRightInd w:val="0"/>
        <w:spacing w:after="21"/>
        <w:rPr>
          <w:rFonts w:ascii="Arial" w:hAnsi="Arial" w:cs="Arial"/>
          <w:color w:val="FF0000"/>
        </w:rPr>
      </w:pPr>
    </w:p>
    <w:p w14:paraId="32EE0535" w14:textId="40B953AA" w:rsidR="00C577D1" w:rsidRDefault="00C577D1" w:rsidP="00EE2A89">
      <w:pPr>
        <w:autoSpaceDE w:val="0"/>
        <w:autoSpaceDN w:val="0"/>
        <w:adjustRightInd w:val="0"/>
        <w:spacing w:after="21"/>
        <w:rPr>
          <w:rFonts w:ascii="Arial" w:hAnsi="Arial" w:cs="Arial"/>
          <w:color w:val="FF0000"/>
        </w:rPr>
      </w:pPr>
    </w:p>
    <w:p w14:paraId="20CB6CD0" w14:textId="5ECEB587" w:rsidR="00C577D1" w:rsidRDefault="00C577D1" w:rsidP="00EE2A89">
      <w:pPr>
        <w:autoSpaceDE w:val="0"/>
        <w:autoSpaceDN w:val="0"/>
        <w:adjustRightInd w:val="0"/>
        <w:spacing w:after="21"/>
        <w:rPr>
          <w:rFonts w:ascii="Arial" w:hAnsi="Arial" w:cs="Arial"/>
          <w:color w:val="FF0000"/>
        </w:rPr>
      </w:pPr>
    </w:p>
    <w:p w14:paraId="3B16D8A8" w14:textId="63C90602" w:rsidR="00C577D1" w:rsidRDefault="00C577D1" w:rsidP="00EE2A89">
      <w:pPr>
        <w:autoSpaceDE w:val="0"/>
        <w:autoSpaceDN w:val="0"/>
        <w:adjustRightInd w:val="0"/>
        <w:spacing w:after="21"/>
        <w:rPr>
          <w:rFonts w:ascii="Arial" w:hAnsi="Arial" w:cs="Arial"/>
          <w:color w:val="FF0000"/>
        </w:rPr>
      </w:pPr>
    </w:p>
    <w:p w14:paraId="31F875D6" w14:textId="05FEF662" w:rsidR="00C577D1" w:rsidRDefault="00C577D1" w:rsidP="00EE2A89">
      <w:pPr>
        <w:autoSpaceDE w:val="0"/>
        <w:autoSpaceDN w:val="0"/>
        <w:adjustRightInd w:val="0"/>
        <w:spacing w:after="21"/>
        <w:rPr>
          <w:rFonts w:ascii="Arial" w:hAnsi="Arial" w:cs="Arial"/>
          <w:color w:val="FF0000"/>
        </w:rPr>
      </w:pPr>
    </w:p>
    <w:p w14:paraId="213EC055" w14:textId="77777777" w:rsidR="00C577D1" w:rsidRPr="00EE2A89" w:rsidRDefault="00C577D1" w:rsidP="00EE2A89">
      <w:pPr>
        <w:autoSpaceDE w:val="0"/>
        <w:autoSpaceDN w:val="0"/>
        <w:adjustRightInd w:val="0"/>
        <w:spacing w:after="21"/>
        <w:rPr>
          <w:rFonts w:ascii="Arial" w:hAnsi="Arial" w:cs="Arial"/>
          <w:color w:val="FF0000"/>
        </w:rPr>
      </w:pPr>
    </w:p>
    <w:p w14:paraId="654D8F73" w14:textId="77777777" w:rsidR="00EE2A89" w:rsidRPr="00EE2A89" w:rsidRDefault="00EE2A89" w:rsidP="00EE2A89">
      <w:pPr>
        <w:widowControl/>
        <w:suppressAutoHyphens w:val="0"/>
        <w:autoSpaceDE w:val="0"/>
        <w:autoSpaceDN w:val="0"/>
        <w:adjustRightInd w:val="0"/>
        <w:spacing w:after="21"/>
        <w:textAlignment w:val="auto"/>
        <w:rPr>
          <w:rFonts w:ascii="Arial" w:hAnsi="Arial" w:cs="Arial"/>
        </w:rPr>
      </w:pPr>
    </w:p>
    <w:p w14:paraId="6B852E14" w14:textId="77777777" w:rsidR="001F61F1" w:rsidRPr="003D504E" w:rsidRDefault="001F61F1" w:rsidP="001F61F1">
      <w:pPr>
        <w:widowControl/>
        <w:suppressAutoHyphens w:val="0"/>
        <w:autoSpaceDE w:val="0"/>
        <w:autoSpaceDN w:val="0"/>
        <w:adjustRightInd w:val="0"/>
        <w:spacing w:after="21"/>
        <w:textAlignment w:val="auto"/>
        <w:rPr>
          <w:rFonts w:ascii="Arial" w:hAnsi="Arial" w:cs="Arial"/>
        </w:rPr>
      </w:pPr>
    </w:p>
    <w:p w14:paraId="6F45A668" w14:textId="77777777" w:rsidR="001213A9" w:rsidRPr="003D504E" w:rsidRDefault="001213A9" w:rsidP="006116C4">
      <w:pPr>
        <w:pStyle w:val="Standard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Rozdział I</w:t>
      </w:r>
    </w:p>
    <w:p w14:paraId="5E0DC869" w14:textId="77777777" w:rsidR="001213A9" w:rsidRPr="003D504E" w:rsidRDefault="001213A9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3D504E">
        <w:rPr>
          <w:rFonts w:ascii="Arial" w:hAnsi="Arial" w:cs="Arial"/>
          <w:b/>
          <w:i/>
          <w:sz w:val="24"/>
          <w:szCs w:val="24"/>
        </w:rPr>
        <w:t>Postanowienia ogólne</w:t>
      </w:r>
    </w:p>
    <w:p w14:paraId="51CE3BE3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1</w:t>
      </w:r>
    </w:p>
    <w:p w14:paraId="6FDC41D6" w14:textId="77777777" w:rsidR="001213A9" w:rsidRPr="003D504E" w:rsidRDefault="001213A9" w:rsidP="00EE2A89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D6AECB" w14:textId="77777777" w:rsidR="001213A9" w:rsidRPr="003D504E" w:rsidRDefault="001213A9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1. Siedz</w:t>
      </w:r>
      <w:r w:rsidR="00185AC2" w:rsidRPr="003D504E">
        <w:rPr>
          <w:rFonts w:ascii="Arial" w:hAnsi="Arial" w:cs="Arial"/>
          <w:sz w:val="24"/>
          <w:szCs w:val="24"/>
        </w:rPr>
        <w:t>iba Miejskiego Przedszkola nr 44</w:t>
      </w:r>
      <w:r w:rsidR="00B35722" w:rsidRPr="003D504E">
        <w:rPr>
          <w:rFonts w:ascii="Arial" w:hAnsi="Arial" w:cs="Arial"/>
          <w:sz w:val="24"/>
          <w:szCs w:val="24"/>
        </w:rPr>
        <w:t xml:space="preserve"> im. Janusza Korczaka</w:t>
      </w:r>
      <w:r w:rsidRPr="003D504E">
        <w:rPr>
          <w:rFonts w:ascii="Arial" w:hAnsi="Arial" w:cs="Arial"/>
          <w:sz w:val="24"/>
          <w:szCs w:val="24"/>
        </w:rPr>
        <w:t xml:space="preserve"> mieści się w Częstochowie przy </w:t>
      </w:r>
      <w:r w:rsidR="00185AC2" w:rsidRPr="003D504E">
        <w:rPr>
          <w:rFonts w:ascii="Arial" w:hAnsi="Arial" w:cs="Arial"/>
          <w:sz w:val="24"/>
          <w:szCs w:val="24"/>
        </w:rPr>
        <w:t>ul. Gilowej 23</w:t>
      </w:r>
    </w:p>
    <w:p w14:paraId="19FC8BEC" w14:textId="77777777" w:rsidR="00AB59BF" w:rsidRPr="003D504E" w:rsidRDefault="00AB59B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09F0D" w14:textId="77777777" w:rsidR="001213A9" w:rsidRPr="003D504E" w:rsidRDefault="001213A9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2. </w:t>
      </w:r>
      <w:r w:rsidR="00185AC2" w:rsidRPr="003D504E">
        <w:rPr>
          <w:rFonts w:ascii="Arial" w:hAnsi="Arial" w:cs="Arial"/>
          <w:sz w:val="24"/>
          <w:szCs w:val="24"/>
        </w:rPr>
        <w:t>Miejskie Przedszkole Nr 44</w:t>
      </w:r>
      <w:r w:rsidR="00B35722" w:rsidRPr="003D504E">
        <w:rPr>
          <w:rFonts w:ascii="Arial" w:hAnsi="Arial" w:cs="Arial"/>
          <w:sz w:val="24"/>
          <w:szCs w:val="24"/>
        </w:rPr>
        <w:t xml:space="preserve"> im. Janusza Korczaka</w:t>
      </w:r>
      <w:r w:rsidRPr="003D504E">
        <w:rPr>
          <w:rFonts w:ascii="Arial" w:hAnsi="Arial" w:cs="Arial"/>
          <w:sz w:val="24"/>
          <w:szCs w:val="24"/>
        </w:rPr>
        <w:t xml:space="preserve"> zwane w dalszej części statutu</w:t>
      </w:r>
      <w:r w:rsidR="00185AC2" w:rsidRPr="003D504E">
        <w:rPr>
          <w:rFonts w:ascii="Arial" w:hAnsi="Arial" w:cs="Arial"/>
          <w:sz w:val="24"/>
          <w:szCs w:val="24"/>
        </w:rPr>
        <w:t xml:space="preserve"> „przedszkolem” jest placówką </w:t>
      </w:r>
      <w:r w:rsidRPr="003D504E">
        <w:rPr>
          <w:rFonts w:ascii="Arial" w:hAnsi="Arial" w:cs="Arial"/>
          <w:sz w:val="24"/>
          <w:szCs w:val="24"/>
        </w:rPr>
        <w:t>publiczną.</w:t>
      </w:r>
    </w:p>
    <w:p w14:paraId="2F325FAF" w14:textId="77777777" w:rsidR="00AB59BF" w:rsidRPr="003D504E" w:rsidRDefault="00AB59B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D8BA0" w14:textId="77777777" w:rsidR="001213A9" w:rsidRPr="003D504E" w:rsidRDefault="001213A9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3. Organem prowadzącym </w:t>
      </w:r>
      <w:r w:rsidR="00185AC2" w:rsidRPr="003D504E">
        <w:rPr>
          <w:rFonts w:ascii="Arial" w:hAnsi="Arial" w:cs="Arial"/>
          <w:sz w:val="24"/>
          <w:szCs w:val="24"/>
        </w:rPr>
        <w:t>Miejskie Przedszkole Nr 44</w:t>
      </w:r>
      <w:r w:rsidR="00B35722" w:rsidRPr="003D504E">
        <w:rPr>
          <w:rFonts w:ascii="Arial" w:hAnsi="Arial" w:cs="Arial"/>
          <w:sz w:val="24"/>
          <w:szCs w:val="24"/>
        </w:rPr>
        <w:t xml:space="preserve"> im. Janusza Korczaka</w:t>
      </w:r>
      <w:r w:rsidRPr="003D504E">
        <w:rPr>
          <w:rFonts w:ascii="Arial" w:hAnsi="Arial" w:cs="Arial"/>
          <w:sz w:val="24"/>
          <w:szCs w:val="24"/>
        </w:rPr>
        <w:t xml:space="preserve"> jest Miasto Częstochowa.</w:t>
      </w:r>
    </w:p>
    <w:p w14:paraId="633244CD" w14:textId="77777777" w:rsidR="00AB59BF" w:rsidRPr="003D504E" w:rsidRDefault="00AB59B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8657D9" w14:textId="77777777" w:rsidR="001213A9" w:rsidRPr="003D504E" w:rsidRDefault="001213A9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4. Nadzór pedagogiczny nad przedszkolem sprawuje </w:t>
      </w:r>
      <w:r w:rsidR="006116C4" w:rsidRPr="003D504E">
        <w:rPr>
          <w:rFonts w:ascii="Arial" w:hAnsi="Arial" w:cs="Arial"/>
          <w:sz w:val="24"/>
          <w:szCs w:val="24"/>
        </w:rPr>
        <w:t xml:space="preserve">Śląski </w:t>
      </w:r>
      <w:r w:rsidRPr="003D504E">
        <w:rPr>
          <w:rFonts w:ascii="Arial" w:hAnsi="Arial" w:cs="Arial"/>
          <w:sz w:val="24"/>
          <w:szCs w:val="24"/>
        </w:rPr>
        <w:t>Kurator Oświaty w Katowicach.</w:t>
      </w:r>
    </w:p>
    <w:p w14:paraId="2EE4DE79" w14:textId="77777777" w:rsidR="00AB59BF" w:rsidRPr="003D504E" w:rsidRDefault="00AB59B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379C1B" w14:textId="77777777" w:rsidR="001213A9" w:rsidRPr="003D504E" w:rsidRDefault="001213A9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5. Ustalona nazwa używana przez przedszkole w pełnym brzmieniu to:</w:t>
      </w:r>
    </w:p>
    <w:p w14:paraId="796C6A9B" w14:textId="77777777" w:rsidR="001213A9" w:rsidRPr="003D504E" w:rsidRDefault="001213A9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42C25B" w14:textId="77777777" w:rsidR="001213A9" w:rsidRPr="003D504E" w:rsidRDefault="00A25FAE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Miejskie Przedszkole nr 4</w:t>
      </w:r>
      <w:r w:rsidR="00B35722" w:rsidRPr="003D504E">
        <w:rPr>
          <w:rFonts w:ascii="Arial" w:hAnsi="Arial" w:cs="Arial"/>
          <w:sz w:val="24"/>
          <w:szCs w:val="24"/>
        </w:rPr>
        <w:t>4 im. Janusza Korczaka</w:t>
      </w:r>
      <w:r w:rsidR="001213A9" w:rsidRPr="003D504E">
        <w:rPr>
          <w:rFonts w:ascii="Arial" w:hAnsi="Arial" w:cs="Arial"/>
          <w:sz w:val="24"/>
          <w:szCs w:val="24"/>
        </w:rPr>
        <w:t xml:space="preserve"> w Częstochowie</w:t>
      </w:r>
    </w:p>
    <w:p w14:paraId="4F26F540" w14:textId="77777777" w:rsidR="001213A9" w:rsidRPr="003D504E" w:rsidRDefault="00A25FAE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3D504E">
        <w:rPr>
          <w:rFonts w:ascii="Arial" w:hAnsi="Arial" w:cs="Arial"/>
          <w:sz w:val="24"/>
          <w:szCs w:val="24"/>
        </w:rPr>
        <w:t>ul. Gilowa 23; tel. 34 3616092</w:t>
      </w:r>
    </w:p>
    <w:p w14:paraId="249B6A13" w14:textId="77777777" w:rsidR="001213A9" w:rsidRPr="003D504E" w:rsidRDefault="00A25FAE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3D504E">
        <w:rPr>
          <w:rFonts w:ascii="Arial" w:hAnsi="Arial" w:cs="Arial"/>
          <w:sz w:val="24"/>
          <w:szCs w:val="24"/>
          <w:lang w:val="de-DE"/>
        </w:rPr>
        <w:t>e- mail: mp44</w:t>
      </w:r>
      <w:r w:rsidR="001213A9" w:rsidRPr="003D504E">
        <w:rPr>
          <w:rFonts w:ascii="Arial" w:hAnsi="Arial" w:cs="Arial"/>
          <w:sz w:val="24"/>
          <w:szCs w:val="24"/>
          <w:lang w:val="de-DE"/>
        </w:rPr>
        <w:t>@edukacja.czestochowa.pl</w:t>
      </w:r>
    </w:p>
    <w:p w14:paraId="79411BDD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51D6D9A1" w14:textId="77777777" w:rsidR="001213A9" w:rsidRPr="003D504E" w:rsidRDefault="001213A9">
      <w:pPr>
        <w:pStyle w:val="Standard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bCs/>
          <w:sz w:val="24"/>
          <w:szCs w:val="24"/>
        </w:rPr>
        <w:t>§ 2</w:t>
      </w:r>
    </w:p>
    <w:p w14:paraId="3A67E881" w14:textId="77777777" w:rsidR="001213A9" w:rsidRPr="003D504E" w:rsidRDefault="001213A9">
      <w:pPr>
        <w:pStyle w:val="Standard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F6FBC" w14:textId="77777777" w:rsidR="001213A9" w:rsidRPr="003D504E" w:rsidRDefault="00AA58AC" w:rsidP="00AA58A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Ilekroć w niniejszym statucie jest mowa o:</w:t>
      </w:r>
    </w:p>
    <w:p w14:paraId="657E5516" w14:textId="77777777" w:rsidR="00AA58AC" w:rsidRPr="003D504E" w:rsidRDefault="00AA58AC" w:rsidP="00AA58A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1.Przedszkolu – rozumie się przez to Miejskie Przedszkole nr 44 im. Janusza Korczaka</w:t>
      </w:r>
    </w:p>
    <w:p w14:paraId="3A932C5F" w14:textId="77777777" w:rsidR="00AB59BF" w:rsidRPr="003D504E" w:rsidRDefault="00AB59BF" w:rsidP="00AA58A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B1A0A42" w14:textId="77777777" w:rsidR="00AA58AC" w:rsidRPr="003D504E" w:rsidRDefault="00AA58AC" w:rsidP="00AA58A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2. Dyrektorze – rozumie się przez to dyrektora Miejskiego Przedszkola nr 44 im. Janusza Korczaka</w:t>
      </w:r>
    </w:p>
    <w:p w14:paraId="71086655" w14:textId="77777777" w:rsidR="00AB59BF" w:rsidRPr="003D504E" w:rsidRDefault="00AB59BF" w:rsidP="00AA58A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A4ABB58" w14:textId="77777777" w:rsidR="00AA58AC" w:rsidRPr="003D504E" w:rsidRDefault="00AA58AC" w:rsidP="00AA58A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3. Nauczycielach – rozumie się przez to nauczycieli zatrudnionych w Miejskim Przedszkolu nr 44 im. Janusza Korczaka. </w:t>
      </w:r>
    </w:p>
    <w:p w14:paraId="50021189" w14:textId="77777777" w:rsidR="00941195" w:rsidRDefault="00941195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678431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504E">
        <w:rPr>
          <w:rFonts w:ascii="Arial" w:hAnsi="Arial" w:cs="Arial"/>
          <w:b/>
          <w:bCs/>
          <w:sz w:val="24"/>
          <w:szCs w:val="24"/>
        </w:rPr>
        <w:t>§ 3</w:t>
      </w:r>
    </w:p>
    <w:p w14:paraId="70473A51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9532A1" w14:textId="77777777" w:rsidR="001213A9" w:rsidRPr="003D504E" w:rsidRDefault="001213A9">
      <w:pPr>
        <w:pStyle w:val="Standard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1. Przedszkole  funkcjonuje  cały  rok.</w:t>
      </w:r>
    </w:p>
    <w:p w14:paraId="31C43869" w14:textId="77777777" w:rsidR="00AB59BF" w:rsidRPr="003D504E" w:rsidRDefault="00AB59BF">
      <w:pPr>
        <w:pStyle w:val="Standard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FB4D99A" w14:textId="77777777" w:rsidR="001213A9" w:rsidRPr="003D504E" w:rsidRDefault="001213A9">
      <w:pPr>
        <w:pStyle w:val="Standard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2. Przerwa  wakacyjna  ustalana  jest  przez  organ  prowadzący na wniosek dyrektora  i  Rady </w:t>
      </w:r>
      <w:r w:rsidR="00AA58AC" w:rsidRPr="003D504E">
        <w:rPr>
          <w:rFonts w:ascii="Arial" w:hAnsi="Arial" w:cs="Arial"/>
          <w:sz w:val="24"/>
          <w:szCs w:val="24"/>
        </w:rPr>
        <w:t xml:space="preserve"> Rodziców. </w:t>
      </w:r>
    </w:p>
    <w:p w14:paraId="680CD165" w14:textId="77777777" w:rsidR="00AB59BF" w:rsidRPr="003D504E" w:rsidRDefault="00AB59BF">
      <w:pPr>
        <w:pStyle w:val="Standard"/>
        <w:tabs>
          <w:tab w:val="left" w:pos="7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EC9F179" w14:textId="77777777" w:rsidR="001213A9" w:rsidRPr="003D504E" w:rsidRDefault="001213A9">
      <w:pPr>
        <w:pStyle w:val="Standard"/>
        <w:tabs>
          <w:tab w:val="left" w:pos="7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3 .Przedszkole  pracuje  w  godzinach  zgodnych  z  potrzebami rodziców w  danym  roku szkolnym , w  dni  robocze  od  poniedziałku  do </w:t>
      </w:r>
      <w:r w:rsidR="00C24478" w:rsidRPr="003D504E">
        <w:rPr>
          <w:rFonts w:ascii="Arial" w:hAnsi="Arial" w:cs="Arial"/>
          <w:sz w:val="24"/>
          <w:szCs w:val="24"/>
        </w:rPr>
        <w:t>piątku w godzinach od 6:00 do 17</w:t>
      </w:r>
      <w:r w:rsidRPr="003D504E">
        <w:rPr>
          <w:rFonts w:ascii="Arial" w:hAnsi="Arial" w:cs="Arial"/>
          <w:sz w:val="24"/>
          <w:szCs w:val="24"/>
        </w:rPr>
        <w:t>:00.</w:t>
      </w:r>
      <w:r w:rsidR="00AA58AC" w:rsidRPr="003D504E">
        <w:rPr>
          <w:rFonts w:ascii="Arial" w:hAnsi="Arial" w:cs="Arial"/>
          <w:sz w:val="24"/>
          <w:szCs w:val="24"/>
        </w:rPr>
        <w:t>Natomiast oddział przedszkolny w Szkole Podstawowej nr 19 im. Juliana Tuwima pracuje w godzinach od 6:30 do 16:30</w:t>
      </w:r>
    </w:p>
    <w:p w14:paraId="34418A5F" w14:textId="77777777" w:rsidR="00AB59BF" w:rsidRPr="003D504E" w:rsidRDefault="00AB59BF">
      <w:pPr>
        <w:pStyle w:val="Standard"/>
        <w:tabs>
          <w:tab w:val="left" w:pos="7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662911" w14:textId="77777777" w:rsidR="001213A9" w:rsidRDefault="001213A9">
      <w:pPr>
        <w:pStyle w:val="Standard"/>
        <w:tabs>
          <w:tab w:val="left" w:pos="7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4. W czasie dziennej pracy przedszkola </w:t>
      </w:r>
      <w:r w:rsidR="00D001F7" w:rsidRPr="003D504E">
        <w:rPr>
          <w:rFonts w:ascii="Arial" w:hAnsi="Arial" w:cs="Arial"/>
          <w:sz w:val="24"/>
          <w:szCs w:val="24"/>
        </w:rPr>
        <w:t>przedszkole realizuje podstawę programową wychowania przedszkolnego.</w:t>
      </w:r>
    </w:p>
    <w:p w14:paraId="574240C0" w14:textId="77777777" w:rsidR="00941195" w:rsidRDefault="00941195">
      <w:pPr>
        <w:pStyle w:val="Standard"/>
        <w:tabs>
          <w:tab w:val="left" w:pos="7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BADBD8" w14:textId="77777777" w:rsidR="00941195" w:rsidRPr="003D504E" w:rsidRDefault="00941195">
      <w:pPr>
        <w:pStyle w:val="Standard"/>
        <w:tabs>
          <w:tab w:val="left" w:pos="7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W przedszkolu dokumentacja nauczania: dzienniki zajęć wychowania przedszkolnego oraz dzienniki zajęć specjalistycznych oraz księga wychowanków prowadzone są w formie elektronicznej w systemie </w:t>
      </w:r>
      <w:proofErr w:type="spellStart"/>
      <w:r>
        <w:rPr>
          <w:rFonts w:ascii="Arial" w:hAnsi="Arial" w:cs="Arial"/>
          <w:sz w:val="24"/>
          <w:szCs w:val="24"/>
        </w:rPr>
        <w:t>Vulcan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290BBFE" w14:textId="77777777" w:rsidR="001213A9" w:rsidRPr="003D504E" w:rsidRDefault="001213A9">
      <w:pPr>
        <w:pStyle w:val="Standard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588E6E7" w14:textId="77777777" w:rsidR="00AB59BF" w:rsidRPr="003D504E" w:rsidRDefault="00AB59BF">
      <w:pPr>
        <w:pStyle w:val="Standard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00EE769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bCs/>
          <w:sz w:val="24"/>
          <w:szCs w:val="24"/>
        </w:rPr>
        <w:t>§ 4</w:t>
      </w:r>
    </w:p>
    <w:p w14:paraId="16D08987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</w:t>
      </w:r>
    </w:p>
    <w:p w14:paraId="5938C679" w14:textId="77777777" w:rsidR="001213A9" w:rsidRPr="003D504E" w:rsidRDefault="001213A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1. Przedszkole jest  jednostką  budżetową,  której  działalność  finansowana  jest  przez:</w:t>
      </w:r>
    </w:p>
    <w:p w14:paraId="72230644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Gminę Częstochowa</w:t>
      </w:r>
    </w:p>
    <w:p w14:paraId="44B457A3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rodziców  w  formie  opłat  za świadczenia opiekuńczo-wychowawcze oraz dydaktyczne w zakresie przekraczającym  </w:t>
      </w:r>
      <w:r w:rsidR="00D001F7" w:rsidRPr="003D504E">
        <w:rPr>
          <w:rFonts w:ascii="Arial" w:hAnsi="Arial" w:cs="Arial"/>
          <w:sz w:val="24"/>
          <w:szCs w:val="24"/>
        </w:rPr>
        <w:t>5 bezpłatnych godzin.</w:t>
      </w:r>
    </w:p>
    <w:p w14:paraId="5592E8A6" w14:textId="77777777" w:rsidR="00AB59BF" w:rsidRPr="003D504E" w:rsidRDefault="00AB59BF" w:rsidP="00826F44">
      <w:pPr>
        <w:rPr>
          <w:rFonts w:ascii="Arial" w:hAnsi="Arial" w:cs="Arial"/>
        </w:rPr>
      </w:pPr>
    </w:p>
    <w:p w14:paraId="7FF3F960" w14:textId="55A61B55" w:rsidR="00D54DC3" w:rsidRPr="003D504E" w:rsidRDefault="00826F44" w:rsidP="00826F44">
      <w:pPr>
        <w:rPr>
          <w:rFonts w:ascii="Arial" w:hAnsi="Arial" w:cs="Arial"/>
        </w:rPr>
      </w:pPr>
      <w:r w:rsidRPr="003D504E">
        <w:rPr>
          <w:rFonts w:ascii="Arial" w:hAnsi="Arial" w:cs="Arial"/>
        </w:rPr>
        <w:t>2.</w:t>
      </w:r>
      <w:r w:rsidR="00D54DC3" w:rsidRPr="003D504E">
        <w:rPr>
          <w:rFonts w:ascii="Arial" w:hAnsi="Arial" w:cs="Arial"/>
        </w:rPr>
        <w:t xml:space="preserve"> Zgodnie z UCHWAŁĄ NR 577.XLII.</w:t>
      </w:r>
      <w:r w:rsidR="00B528F9">
        <w:rPr>
          <w:rFonts w:ascii="Arial" w:hAnsi="Arial" w:cs="Arial"/>
        </w:rPr>
        <w:t xml:space="preserve"> 2021 Rady Miasta Częstochowy</w:t>
      </w:r>
      <w:r w:rsidR="00D54DC3" w:rsidRPr="003D504E">
        <w:rPr>
          <w:rFonts w:ascii="Arial" w:hAnsi="Arial" w:cs="Arial"/>
        </w:rPr>
        <w:t xml:space="preserve"> </w:t>
      </w:r>
      <w:r w:rsidR="00B528F9">
        <w:rPr>
          <w:rFonts w:ascii="Arial" w:hAnsi="Arial" w:cs="Arial"/>
        </w:rPr>
        <w:t xml:space="preserve">z dnia 8 kwietnia 2021r. </w:t>
      </w:r>
      <w:r w:rsidR="00D54DC3" w:rsidRPr="003D504E">
        <w:rPr>
          <w:rFonts w:ascii="Arial" w:hAnsi="Arial" w:cs="Arial"/>
        </w:rPr>
        <w:t>n</w:t>
      </w:r>
      <w:r w:rsidR="00B528F9">
        <w:rPr>
          <w:rFonts w:ascii="Arial" w:hAnsi="Arial" w:cs="Arial"/>
        </w:rPr>
        <w:t>alic</w:t>
      </w:r>
      <w:r w:rsidR="00D54DC3" w:rsidRPr="003D504E">
        <w:rPr>
          <w:rFonts w:ascii="Arial" w:hAnsi="Arial" w:cs="Arial"/>
        </w:rPr>
        <w:t xml:space="preserve">zana jest opłata w wysokości </w:t>
      </w:r>
      <w:r w:rsidR="00D54DC3" w:rsidRPr="003D504E">
        <w:rPr>
          <w:rStyle w:val="Pogrubienie"/>
          <w:rFonts w:ascii="Arial" w:hAnsi="Arial" w:cs="Arial"/>
        </w:rPr>
        <w:t>1 zł</w:t>
      </w:r>
      <w:r w:rsidR="00D54DC3" w:rsidRPr="003D504E">
        <w:rPr>
          <w:rFonts w:ascii="Arial" w:hAnsi="Arial" w:cs="Arial"/>
        </w:rPr>
        <w:t xml:space="preserve"> za każdą rozpoczętą godzinę faktycznego pobytu dziecka w przedszkolu lub oddziale przedszkolnym w szkole podstawowej.</w:t>
      </w:r>
    </w:p>
    <w:p w14:paraId="4DB2C63E" w14:textId="77777777" w:rsidR="00AB59BF" w:rsidRPr="003D504E" w:rsidRDefault="00AB59BF" w:rsidP="00826F44">
      <w:pPr>
        <w:rPr>
          <w:rFonts w:ascii="Arial" w:hAnsi="Arial" w:cs="Arial"/>
        </w:rPr>
      </w:pPr>
    </w:p>
    <w:p w14:paraId="5E6C27CA" w14:textId="77777777" w:rsidR="00826F44" w:rsidRPr="003D504E" w:rsidRDefault="00BA0961" w:rsidP="00826F44">
      <w:pPr>
        <w:rPr>
          <w:rFonts w:ascii="Arial" w:hAnsi="Arial" w:cs="Arial"/>
        </w:rPr>
      </w:pPr>
      <w:r w:rsidRPr="003D504E">
        <w:rPr>
          <w:rFonts w:ascii="Arial" w:hAnsi="Arial" w:cs="Arial"/>
        </w:rPr>
        <w:t>3.</w:t>
      </w:r>
      <w:r w:rsidR="00826F44" w:rsidRPr="003D504E">
        <w:rPr>
          <w:rFonts w:ascii="Arial" w:hAnsi="Arial" w:cs="Arial"/>
        </w:rPr>
        <w:t xml:space="preserve">W celu ewidencji obecności i rozliczania czasu pobytu dzieci w Miejskim Przedszkolu nr 44 im. Janusza Korczaka w Częstochowie, zwanym dalej MP44 wprowadza się elektroniczny system ewidencji czasu pobytu dziecka w przedszkolu – oprogramowanie </w:t>
      </w:r>
      <w:proofErr w:type="spellStart"/>
      <w:r w:rsidR="00826F44" w:rsidRPr="003D504E">
        <w:rPr>
          <w:rFonts w:ascii="Arial" w:hAnsi="Arial" w:cs="Arial"/>
        </w:rPr>
        <w:t>PRMaster</w:t>
      </w:r>
      <w:proofErr w:type="spellEnd"/>
      <w:r w:rsidR="00661B02" w:rsidRPr="003D504E">
        <w:rPr>
          <w:rFonts w:ascii="Arial" w:hAnsi="Arial" w:cs="Arial"/>
        </w:rPr>
        <w:t>, dla dzieci poniżej 6 roku życia uczęszczających do oddziału przedszkolnego przy Szkole Podstawowej nr 19 w Częstochowie stosuj</w:t>
      </w:r>
      <w:r w:rsidR="006116C4" w:rsidRPr="003D504E">
        <w:rPr>
          <w:rFonts w:ascii="Arial" w:hAnsi="Arial" w:cs="Arial"/>
        </w:rPr>
        <w:t>e się ręczną metodę rozliczania na podstawie podpisów rodziców w papierowej ewidencji wejścia/wyjścia.</w:t>
      </w:r>
    </w:p>
    <w:p w14:paraId="763F6678" w14:textId="77777777" w:rsidR="00826F44" w:rsidRPr="003D504E" w:rsidRDefault="00826F44" w:rsidP="00826F44">
      <w:pPr>
        <w:rPr>
          <w:rFonts w:ascii="Arial" w:hAnsi="Arial" w:cs="Arial"/>
        </w:rPr>
      </w:pPr>
      <w:r w:rsidRPr="003D504E">
        <w:rPr>
          <w:rFonts w:ascii="Arial" w:hAnsi="Arial" w:cs="Arial"/>
        </w:rPr>
        <w:t xml:space="preserve">Elektroniczny system ewidencji pobytu dziecka w przedszkolu obowiązuje wszystkie dzieci   korzystające z usług przedszkola mieszczącego się w budynku głównym przy ul. Gilowej 23 </w:t>
      </w:r>
    </w:p>
    <w:p w14:paraId="794AED9F" w14:textId="77777777" w:rsidR="00826F44" w:rsidRPr="003D504E" w:rsidRDefault="00826F44" w:rsidP="00826F44">
      <w:pPr>
        <w:rPr>
          <w:rFonts w:ascii="Arial" w:hAnsi="Arial" w:cs="Arial"/>
        </w:rPr>
      </w:pPr>
      <w:r w:rsidRPr="003D504E">
        <w:rPr>
          <w:rFonts w:ascii="Arial" w:hAnsi="Arial" w:cs="Arial"/>
        </w:rPr>
        <w:t>Zarejestrowane informacje trafiają do oprogramowania, które zlicza faktyczny czas pobytu dziecka w przedszkolu w danym miesiącu, uwzględniając ilość godzin płatnych ponad 5 bezpłatnych godzin. Za czas pobytu dziecka w przedszkolu rozumie się czas pozostawania dziecka pod opieką nauczycieli.</w:t>
      </w:r>
    </w:p>
    <w:p w14:paraId="4A8AD97B" w14:textId="77777777" w:rsidR="00AB59BF" w:rsidRPr="003D504E" w:rsidRDefault="00AB59BF">
      <w:pPr>
        <w:pStyle w:val="Textbody"/>
        <w:tabs>
          <w:tab w:val="left" w:pos="720"/>
        </w:tabs>
        <w:spacing w:after="0"/>
        <w:rPr>
          <w:rFonts w:ascii="Arial" w:hAnsi="Arial" w:cs="Arial"/>
          <w:iCs/>
        </w:rPr>
      </w:pPr>
    </w:p>
    <w:p w14:paraId="4BC6331A" w14:textId="77777777" w:rsidR="001213A9" w:rsidRPr="003D504E" w:rsidRDefault="00BA0961">
      <w:pPr>
        <w:pStyle w:val="Textbody"/>
        <w:tabs>
          <w:tab w:val="left" w:pos="720"/>
        </w:tabs>
        <w:spacing w:after="0"/>
        <w:rPr>
          <w:rFonts w:ascii="Arial" w:hAnsi="Arial" w:cs="Arial"/>
          <w:iCs/>
        </w:rPr>
      </w:pPr>
      <w:r w:rsidRPr="003D504E">
        <w:rPr>
          <w:rFonts w:ascii="Arial" w:hAnsi="Arial" w:cs="Arial"/>
          <w:iCs/>
        </w:rPr>
        <w:t>4</w:t>
      </w:r>
      <w:r w:rsidR="001213A9" w:rsidRPr="003D504E">
        <w:rPr>
          <w:rFonts w:ascii="Arial" w:hAnsi="Arial" w:cs="Arial"/>
          <w:iCs/>
        </w:rPr>
        <w:t>. Przedszkole może otrzymywać darowizny, które ewidencjonowane są zgodnie</w:t>
      </w:r>
    </w:p>
    <w:p w14:paraId="0DA34A1C" w14:textId="77777777" w:rsidR="001213A9" w:rsidRPr="003D504E" w:rsidRDefault="001213A9">
      <w:pPr>
        <w:pStyle w:val="Textbody"/>
        <w:tabs>
          <w:tab w:val="left" w:pos="720"/>
        </w:tabs>
        <w:spacing w:after="0"/>
        <w:rPr>
          <w:rFonts w:ascii="Arial" w:hAnsi="Arial" w:cs="Arial"/>
          <w:iCs/>
        </w:rPr>
      </w:pPr>
      <w:r w:rsidRPr="003D504E">
        <w:rPr>
          <w:rFonts w:ascii="Arial" w:hAnsi="Arial" w:cs="Arial"/>
          <w:iCs/>
        </w:rPr>
        <w:t>z przepisami o  gospodarce finansowej  jednostek  budżetowych.</w:t>
      </w:r>
    </w:p>
    <w:p w14:paraId="4C5EC998" w14:textId="77777777" w:rsidR="00AB59BF" w:rsidRPr="003D504E" w:rsidRDefault="00AB59BF">
      <w:pPr>
        <w:pStyle w:val="Textbody"/>
        <w:tabs>
          <w:tab w:val="left" w:pos="720"/>
        </w:tabs>
        <w:spacing w:after="0"/>
        <w:rPr>
          <w:rFonts w:ascii="Arial" w:hAnsi="Arial" w:cs="Arial"/>
          <w:iCs/>
        </w:rPr>
      </w:pPr>
    </w:p>
    <w:p w14:paraId="6B68B99D" w14:textId="77777777" w:rsidR="001213A9" w:rsidRPr="003D504E" w:rsidRDefault="00BA0961">
      <w:pPr>
        <w:pStyle w:val="Textbody"/>
        <w:tabs>
          <w:tab w:val="left" w:pos="720"/>
        </w:tabs>
        <w:spacing w:after="0"/>
        <w:rPr>
          <w:rFonts w:ascii="Arial" w:hAnsi="Arial" w:cs="Arial"/>
          <w:b/>
          <w:bCs/>
        </w:rPr>
      </w:pPr>
      <w:r w:rsidRPr="003D504E">
        <w:rPr>
          <w:rFonts w:ascii="Arial" w:hAnsi="Arial" w:cs="Arial"/>
          <w:iCs/>
        </w:rPr>
        <w:t>5</w:t>
      </w:r>
      <w:r w:rsidR="001213A9" w:rsidRPr="003D504E">
        <w:rPr>
          <w:rFonts w:ascii="Arial" w:hAnsi="Arial" w:cs="Arial"/>
          <w:iCs/>
        </w:rPr>
        <w:t>. Przedszkole może prowadzić działalność gospodarczą, z której dochody ewidencjonowane są zgodnie z ustawą o rachunkowości.</w:t>
      </w:r>
    </w:p>
    <w:p w14:paraId="2BA59D5E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92F731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504E">
        <w:rPr>
          <w:rFonts w:ascii="Arial" w:hAnsi="Arial" w:cs="Arial"/>
          <w:b/>
          <w:bCs/>
          <w:sz w:val="24"/>
          <w:szCs w:val="24"/>
        </w:rPr>
        <w:t>§ 5</w:t>
      </w:r>
    </w:p>
    <w:p w14:paraId="2021D6B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35E724" w14:textId="77777777" w:rsidR="001213A9" w:rsidRPr="003D504E" w:rsidRDefault="001213A9">
      <w:pPr>
        <w:pStyle w:val="Textbody"/>
        <w:tabs>
          <w:tab w:val="left" w:pos="720"/>
        </w:tabs>
        <w:spacing w:after="0"/>
        <w:rPr>
          <w:rFonts w:ascii="Arial" w:hAnsi="Arial" w:cs="Arial"/>
          <w:iCs/>
        </w:rPr>
      </w:pPr>
      <w:r w:rsidRPr="003D504E">
        <w:rPr>
          <w:rFonts w:ascii="Arial" w:hAnsi="Arial" w:cs="Arial"/>
        </w:rPr>
        <w:t xml:space="preserve">1. </w:t>
      </w:r>
      <w:r w:rsidR="005248C0" w:rsidRPr="003D504E">
        <w:rPr>
          <w:rFonts w:ascii="Arial" w:hAnsi="Arial" w:cs="Arial"/>
        </w:rPr>
        <w:t xml:space="preserve">Przedszkole zapewnia bezpłatne wychowanie, opiekę i nauczanie w wymiarze 5 godzin dziennie. </w:t>
      </w:r>
    </w:p>
    <w:p w14:paraId="27F13BAD" w14:textId="77777777" w:rsidR="00AB59BF" w:rsidRPr="003D504E" w:rsidRDefault="00AB59BF" w:rsidP="006243AF">
      <w:pPr>
        <w:pStyle w:val="Default"/>
        <w:rPr>
          <w:rFonts w:ascii="Arial" w:hAnsi="Arial" w:cs="Arial"/>
          <w:iCs/>
          <w:color w:val="auto"/>
        </w:rPr>
      </w:pPr>
    </w:p>
    <w:p w14:paraId="6C8B2F64" w14:textId="77777777" w:rsidR="001213A9" w:rsidRPr="003D504E" w:rsidRDefault="001213A9" w:rsidP="006243AF">
      <w:pPr>
        <w:pStyle w:val="Default"/>
        <w:rPr>
          <w:rFonts w:ascii="Arial" w:hAnsi="Arial" w:cs="Arial"/>
          <w:b/>
          <w:iCs/>
          <w:color w:val="FF0000"/>
        </w:rPr>
      </w:pPr>
      <w:r w:rsidRPr="003D504E">
        <w:rPr>
          <w:rFonts w:ascii="Arial" w:hAnsi="Arial" w:cs="Arial"/>
          <w:iCs/>
          <w:color w:val="auto"/>
        </w:rPr>
        <w:t>2.</w:t>
      </w:r>
      <w:r w:rsidRPr="003D504E">
        <w:rPr>
          <w:rFonts w:ascii="Arial" w:hAnsi="Arial" w:cs="Arial"/>
          <w:iCs/>
          <w:color w:val="FF0000"/>
        </w:rPr>
        <w:t xml:space="preserve"> </w:t>
      </w:r>
      <w:r w:rsidR="005248C0" w:rsidRPr="003D504E">
        <w:rPr>
          <w:rFonts w:ascii="Arial" w:eastAsia="Times New Roman" w:hAnsi="Arial" w:cs="Arial"/>
          <w:kern w:val="0"/>
          <w:lang w:eastAsia="pl-PL"/>
        </w:rPr>
        <w:t xml:space="preserve"> Określa się opłatę za korzystanie z wychowania przedszkolnego dzieci objętych wychowaniem przedszkolnym do końca roku szkolnego w roku kalend</w:t>
      </w:r>
      <w:r w:rsidR="00941A73" w:rsidRPr="003D504E">
        <w:rPr>
          <w:rFonts w:ascii="Arial" w:eastAsia="Times New Roman" w:hAnsi="Arial" w:cs="Arial"/>
          <w:kern w:val="0"/>
          <w:lang w:eastAsia="pl-PL"/>
        </w:rPr>
        <w:t xml:space="preserve">arzowym, w którym kończą 6 lat </w:t>
      </w:r>
      <w:r w:rsidR="005248C0" w:rsidRPr="003D504E">
        <w:rPr>
          <w:rFonts w:ascii="Arial" w:eastAsia="Times New Roman" w:hAnsi="Arial" w:cs="Arial"/>
          <w:kern w:val="0"/>
          <w:lang w:eastAsia="pl-PL"/>
        </w:rPr>
        <w:t xml:space="preserve">w czasie przekraczającym wymiar zajęć, o którym mowa w </w:t>
      </w:r>
      <w:r w:rsidR="00941A73" w:rsidRPr="003D504E">
        <w:rPr>
          <w:rFonts w:ascii="Arial" w:eastAsia="Times New Roman" w:hAnsi="Arial" w:cs="Arial"/>
          <w:kern w:val="0"/>
          <w:lang w:eastAsia="pl-PL"/>
        </w:rPr>
        <w:t>pkt</w:t>
      </w:r>
      <w:r w:rsidR="005248C0" w:rsidRPr="003D504E">
        <w:rPr>
          <w:rFonts w:ascii="Arial" w:eastAsia="Times New Roman" w:hAnsi="Arial" w:cs="Arial"/>
          <w:kern w:val="0"/>
          <w:lang w:eastAsia="pl-PL"/>
        </w:rPr>
        <w:t xml:space="preserve"> 1, </w:t>
      </w:r>
      <w:r w:rsidR="005248C0" w:rsidRPr="003D504E">
        <w:rPr>
          <w:rFonts w:ascii="Arial" w:eastAsia="Times New Roman" w:hAnsi="Arial" w:cs="Arial"/>
          <w:kern w:val="0"/>
          <w:lang w:eastAsia="pl-PL"/>
        </w:rPr>
        <w:lastRenderedPageBreak/>
        <w:t>w wysokości 1 zł za każdą rozpoczętą godzinę faktycznego pobytu dziecka w przedszkolu lub oddziale przedszkolnym w szkole podstawowej.</w:t>
      </w:r>
    </w:p>
    <w:p w14:paraId="32A5FD79" w14:textId="77777777" w:rsidR="00AB59BF" w:rsidRPr="003D504E" w:rsidRDefault="00AB59BF">
      <w:pPr>
        <w:pStyle w:val="Textbody"/>
        <w:tabs>
          <w:tab w:val="left" w:pos="720"/>
        </w:tabs>
        <w:spacing w:after="0"/>
        <w:rPr>
          <w:rFonts w:ascii="Arial" w:hAnsi="Arial" w:cs="Arial"/>
          <w:iCs/>
        </w:rPr>
      </w:pPr>
    </w:p>
    <w:p w14:paraId="24F9E566" w14:textId="77777777" w:rsidR="001213A9" w:rsidRPr="003D504E" w:rsidRDefault="006243AF">
      <w:pPr>
        <w:pStyle w:val="Textbody"/>
        <w:tabs>
          <w:tab w:val="left" w:pos="720"/>
        </w:tabs>
        <w:spacing w:after="0"/>
        <w:rPr>
          <w:rFonts w:ascii="Arial" w:hAnsi="Arial" w:cs="Arial"/>
          <w:iCs/>
        </w:rPr>
      </w:pPr>
      <w:r w:rsidRPr="003D504E">
        <w:rPr>
          <w:rFonts w:ascii="Arial" w:hAnsi="Arial" w:cs="Arial"/>
          <w:iCs/>
        </w:rPr>
        <w:t>3</w:t>
      </w:r>
      <w:r w:rsidR="001213A9" w:rsidRPr="003D504E">
        <w:rPr>
          <w:rFonts w:ascii="Arial" w:hAnsi="Arial" w:cs="Arial"/>
          <w:iCs/>
        </w:rPr>
        <w:t>. Przedszkole  zapewnia  odpłatnie  wyżywienie  dla  dzieci oraz pracowników  przedszkola. Zasady  odpłatności  za  korzystanie z  wyżywienia  i wysokość  stawki  żywieniowej  ustalane są   zarządzeniem Prezydenta Miasta Częstochowy.</w:t>
      </w:r>
    </w:p>
    <w:p w14:paraId="21E236C0" w14:textId="77777777" w:rsidR="00AB59BF" w:rsidRPr="003D504E" w:rsidRDefault="00AB59BF">
      <w:pPr>
        <w:pStyle w:val="Textbody"/>
        <w:tabs>
          <w:tab w:val="left" w:pos="720"/>
        </w:tabs>
        <w:spacing w:after="0"/>
        <w:rPr>
          <w:rFonts w:ascii="Arial" w:hAnsi="Arial" w:cs="Arial"/>
          <w:iCs/>
        </w:rPr>
      </w:pPr>
    </w:p>
    <w:p w14:paraId="7E5B1C2B" w14:textId="77777777" w:rsidR="001213A9" w:rsidRPr="003D504E" w:rsidRDefault="006243AF">
      <w:pPr>
        <w:pStyle w:val="Textbody"/>
        <w:tabs>
          <w:tab w:val="left" w:pos="720"/>
        </w:tabs>
        <w:spacing w:after="0"/>
        <w:rPr>
          <w:rFonts w:ascii="Arial" w:hAnsi="Arial" w:cs="Arial"/>
          <w:iCs/>
        </w:rPr>
      </w:pPr>
      <w:r w:rsidRPr="003D504E">
        <w:rPr>
          <w:rFonts w:ascii="Arial" w:hAnsi="Arial" w:cs="Arial"/>
          <w:iCs/>
        </w:rPr>
        <w:t>4</w:t>
      </w:r>
      <w:r w:rsidR="001213A9" w:rsidRPr="003D504E">
        <w:rPr>
          <w:rFonts w:ascii="Arial" w:hAnsi="Arial" w:cs="Arial"/>
          <w:iCs/>
        </w:rPr>
        <w:t xml:space="preserve">. W  przypadku  nieobecności  dziecka w przedszkolu koszty żywienia podlegają zwrotowi, pod warunkiem wcześniejszego powiadomienia </w:t>
      </w:r>
      <w:r w:rsidR="00363513" w:rsidRPr="003D504E">
        <w:rPr>
          <w:rFonts w:ascii="Arial" w:hAnsi="Arial" w:cs="Arial"/>
          <w:iCs/>
        </w:rPr>
        <w:t xml:space="preserve">telefonicznego lub osobistego </w:t>
      </w:r>
      <w:r w:rsidR="00C56296" w:rsidRPr="003D504E">
        <w:rPr>
          <w:rFonts w:ascii="Arial" w:hAnsi="Arial" w:cs="Arial"/>
          <w:iCs/>
        </w:rPr>
        <w:t xml:space="preserve"> przez rodzica, do godz. 7:30</w:t>
      </w:r>
      <w:r w:rsidR="001213A9" w:rsidRPr="003D504E">
        <w:rPr>
          <w:rFonts w:ascii="Arial" w:hAnsi="Arial" w:cs="Arial"/>
          <w:iCs/>
        </w:rPr>
        <w:t xml:space="preserve"> dnia, w którym nastąpi nieobecność dziecka.</w:t>
      </w:r>
    </w:p>
    <w:p w14:paraId="08549536" w14:textId="77777777" w:rsidR="00363513" w:rsidRPr="003D504E" w:rsidRDefault="00363513">
      <w:pPr>
        <w:pStyle w:val="Standard"/>
        <w:tabs>
          <w:tab w:val="left" w:pos="720"/>
          <w:tab w:val="left" w:pos="234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FECE833" w14:textId="77777777" w:rsidR="001213A9" w:rsidRPr="003D504E" w:rsidRDefault="006243AF">
      <w:pPr>
        <w:pStyle w:val="Standard"/>
        <w:tabs>
          <w:tab w:val="left" w:pos="720"/>
          <w:tab w:val="left" w:pos="234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D504E">
        <w:rPr>
          <w:rFonts w:ascii="Arial" w:hAnsi="Arial" w:cs="Arial"/>
          <w:iCs/>
          <w:sz w:val="24"/>
          <w:szCs w:val="24"/>
        </w:rPr>
        <w:t>5</w:t>
      </w:r>
      <w:r w:rsidR="001213A9" w:rsidRPr="003D504E">
        <w:rPr>
          <w:rFonts w:ascii="Arial" w:hAnsi="Arial" w:cs="Arial"/>
          <w:iCs/>
          <w:sz w:val="24"/>
          <w:szCs w:val="24"/>
        </w:rPr>
        <w:t>. Opłaty  z</w:t>
      </w:r>
      <w:r w:rsidR="001213A9" w:rsidRPr="003D504E">
        <w:rPr>
          <w:rFonts w:ascii="Arial" w:hAnsi="Arial" w:cs="Arial"/>
          <w:sz w:val="24"/>
          <w:szCs w:val="24"/>
        </w:rPr>
        <w:t xml:space="preserve">a świadczenia opiekuńczo-wychowawcze oraz dydaktyczne w zakresie przekraczającym  </w:t>
      </w:r>
      <w:r w:rsidRPr="003D504E">
        <w:rPr>
          <w:rFonts w:ascii="Arial" w:hAnsi="Arial" w:cs="Arial"/>
          <w:sz w:val="24"/>
          <w:szCs w:val="24"/>
        </w:rPr>
        <w:t>5 bezpłatnych godzin</w:t>
      </w:r>
      <w:r w:rsidR="001213A9" w:rsidRPr="003D504E">
        <w:rPr>
          <w:rFonts w:ascii="Arial" w:hAnsi="Arial" w:cs="Arial"/>
          <w:iCs/>
          <w:sz w:val="24"/>
          <w:szCs w:val="24"/>
        </w:rPr>
        <w:t xml:space="preserve"> pobierane  są  z </w:t>
      </w:r>
      <w:r w:rsidR="00E37190" w:rsidRPr="003D504E">
        <w:rPr>
          <w:rFonts w:ascii="Arial" w:hAnsi="Arial" w:cs="Arial"/>
          <w:iCs/>
          <w:sz w:val="24"/>
          <w:szCs w:val="24"/>
        </w:rPr>
        <w:t xml:space="preserve"> </w:t>
      </w:r>
      <w:r w:rsidR="006D30B6" w:rsidRPr="003D504E">
        <w:rPr>
          <w:rFonts w:ascii="Arial" w:hAnsi="Arial" w:cs="Arial"/>
          <w:iCs/>
          <w:sz w:val="24"/>
          <w:szCs w:val="24"/>
        </w:rPr>
        <w:t>dołu</w:t>
      </w:r>
      <w:r w:rsidR="00E37190" w:rsidRPr="003D504E">
        <w:rPr>
          <w:rFonts w:ascii="Arial" w:hAnsi="Arial" w:cs="Arial"/>
          <w:iCs/>
          <w:sz w:val="24"/>
          <w:szCs w:val="24"/>
        </w:rPr>
        <w:t xml:space="preserve"> do 14</w:t>
      </w:r>
      <w:r w:rsidR="001213A9" w:rsidRPr="003D504E">
        <w:rPr>
          <w:rFonts w:ascii="Arial" w:hAnsi="Arial" w:cs="Arial"/>
          <w:iCs/>
          <w:sz w:val="24"/>
          <w:szCs w:val="24"/>
        </w:rPr>
        <w:t xml:space="preserve"> dnia  każdego </w:t>
      </w:r>
      <w:r w:rsidR="006D30B6" w:rsidRPr="003D504E">
        <w:rPr>
          <w:rFonts w:ascii="Arial" w:hAnsi="Arial" w:cs="Arial"/>
          <w:iCs/>
          <w:sz w:val="24"/>
          <w:szCs w:val="24"/>
        </w:rPr>
        <w:t>następnego miesiąca</w:t>
      </w:r>
      <w:r w:rsidR="001213A9" w:rsidRPr="003D504E">
        <w:rPr>
          <w:rFonts w:ascii="Arial" w:hAnsi="Arial" w:cs="Arial"/>
          <w:iCs/>
          <w:sz w:val="24"/>
          <w:szCs w:val="24"/>
        </w:rPr>
        <w:t>.</w:t>
      </w:r>
    </w:p>
    <w:p w14:paraId="2E94AD1E" w14:textId="77777777" w:rsidR="00363513" w:rsidRPr="003D504E" w:rsidRDefault="00363513">
      <w:pPr>
        <w:pStyle w:val="Standard"/>
        <w:tabs>
          <w:tab w:val="left" w:pos="720"/>
          <w:tab w:val="left" w:pos="234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8C22168" w14:textId="77777777" w:rsidR="001213A9" w:rsidRPr="003D504E" w:rsidRDefault="00363513">
      <w:pPr>
        <w:pStyle w:val="Standard"/>
        <w:tabs>
          <w:tab w:val="left" w:pos="720"/>
          <w:tab w:val="left" w:pos="234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D504E">
        <w:rPr>
          <w:rFonts w:ascii="Arial" w:hAnsi="Arial" w:cs="Arial"/>
          <w:iCs/>
          <w:sz w:val="24"/>
          <w:szCs w:val="24"/>
        </w:rPr>
        <w:t>6</w:t>
      </w:r>
      <w:r w:rsidR="001213A9" w:rsidRPr="003D504E">
        <w:rPr>
          <w:rFonts w:ascii="Arial" w:hAnsi="Arial" w:cs="Arial"/>
          <w:iCs/>
          <w:sz w:val="24"/>
          <w:szCs w:val="24"/>
        </w:rPr>
        <w:t>. Przedszkole na mocy decyzji Prezydenta Miasta Częstochowy z dnia 20.09.2013 r. (pismo ED-II.4424.1.23.2013) organizuje w uzgodnieniu z Radą Pedagogiczną</w:t>
      </w:r>
    </w:p>
    <w:p w14:paraId="6A884D86" w14:textId="77777777" w:rsidR="001213A9" w:rsidRDefault="001213A9">
      <w:pPr>
        <w:pStyle w:val="Standard"/>
        <w:tabs>
          <w:tab w:val="left" w:pos="720"/>
          <w:tab w:val="left" w:pos="234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D504E">
        <w:rPr>
          <w:rFonts w:ascii="Arial" w:hAnsi="Arial" w:cs="Arial"/>
          <w:iCs/>
          <w:sz w:val="24"/>
          <w:szCs w:val="24"/>
        </w:rPr>
        <w:t>i Radą Rodziców zajęcia dodatkowe dostępne dla wszystkich dzieci uczęszczających do przedszkola, dostosowa</w:t>
      </w:r>
      <w:r w:rsidR="00F62C0D" w:rsidRPr="003D504E">
        <w:rPr>
          <w:rFonts w:ascii="Arial" w:hAnsi="Arial" w:cs="Arial"/>
          <w:iCs/>
          <w:sz w:val="24"/>
          <w:szCs w:val="24"/>
        </w:rPr>
        <w:t>ne do ich potrzeb i możliwości</w:t>
      </w:r>
      <w:r w:rsidRPr="003D504E">
        <w:rPr>
          <w:rFonts w:ascii="Arial" w:hAnsi="Arial" w:cs="Arial"/>
          <w:iCs/>
          <w:sz w:val="24"/>
          <w:szCs w:val="24"/>
        </w:rPr>
        <w:t>, które są całkowicie finansowane z dotacji z budżetu miasta.</w:t>
      </w:r>
    </w:p>
    <w:p w14:paraId="0A12F71B" w14:textId="77777777" w:rsidR="00A625E7" w:rsidRDefault="00A625E7">
      <w:pPr>
        <w:pStyle w:val="Standard"/>
        <w:tabs>
          <w:tab w:val="left" w:pos="720"/>
          <w:tab w:val="left" w:pos="234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49E9017" w14:textId="77777777" w:rsidR="00A625E7" w:rsidRPr="003D504E" w:rsidRDefault="00A625E7">
      <w:pPr>
        <w:pStyle w:val="Standard"/>
        <w:tabs>
          <w:tab w:val="left" w:pos="720"/>
          <w:tab w:val="left" w:pos="23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7. W przedszkolu funkcjonuje elektroniczny dziennik </w:t>
      </w:r>
      <w:proofErr w:type="spellStart"/>
      <w:r>
        <w:rPr>
          <w:rFonts w:ascii="Arial" w:hAnsi="Arial" w:cs="Arial"/>
          <w:iCs/>
          <w:sz w:val="24"/>
          <w:szCs w:val="24"/>
        </w:rPr>
        <w:t>Vulcan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. Każdy rodzic/opiekun prawny zobowiązany jest do zainstalowania aplikacji. Dzięki aplikacji rodzic ma dostęp do pełnego zakresu funkcjonalności dziennika </w:t>
      </w:r>
      <w:proofErr w:type="spellStart"/>
      <w:r>
        <w:rPr>
          <w:rFonts w:ascii="Arial" w:hAnsi="Arial" w:cs="Arial"/>
          <w:iCs/>
          <w:sz w:val="24"/>
          <w:szCs w:val="24"/>
        </w:rPr>
        <w:t>Uonet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+ oraz ma możliwość odbierać i wysyłać wiadomości do nauczycieli przedszkola. </w:t>
      </w:r>
    </w:p>
    <w:p w14:paraId="220A8E8F" w14:textId="77777777" w:rsidR="001213A9" w:rsidRPr="003D504E" w:rsidRDefault="001213A9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BD360" w14:textId="77777777" w:rsidR="004C1769" w:rsidRPr="003D504E" w:rsidRDefault="004C1769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B8D209" w14:textId="77777777" w:rsidR="007F141B" w:rsidRPr="003D504E" w:rsidRDefault="007F141B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5E53AD" w14:textId="77777777" w:rsidR="001213A9" w:rsidRPr="003D504E" w:rsidRDefault="001213A9">
      <w:pPr>
        <w:pStyle w:val="Nagwek2"/>
        <w:tabs>
          <w:tab w:val="left" w:pos="0"/>
        </w:tabs>
        <w:rPr>
          <w:rFonts w:ascii="Arial" w:hAnsi="Arial" w:cs="Arial"/>
          <w:i/>
          <w:iCs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Rozdział II</w:t>
      </w:r>
    </w:p>
    <w:p w14:paraId="48BCD45D" w14:textId="77777777" w:rsidR="001213A9" w:rsidRPr="003D504E" w:rsidRDefault="001213A9">
      <w:pPr>
        <w:pStyle w:val="Nagwek2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i/>
          <w:iCs/>
          <w:sz w:val="24"/>
          <w:szCs w:val="24"/>
        </w:rPr>
        <w:t>Cele i zadania przedszkola</w:t>
      </w:r>
    </w:p>
    <w:p w14:paraId="0F2BCD52" w14:textId="77777777" w:rsidR="001213A9" w:rsidRPr="003D504E" w:rsidRDefault="001213A9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0694E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6</w:t>
      </w:r>
    </w:p>
    <w:p w14:paraId="598496BF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980D2E" w14:textId="77777777" w:rsidR="001213A9" w:rsidRPr="003D504E" w:rsidRDefault="006116C4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 xml:space="preserve">1. </w:t>
      </w:r>
      <w:r w:rsidR="001213A9" w:rsidRPr="003D504E">
        <w:rPr>
          <w:rFonts w:ascii="Arial" w:hAnsi="Arial" w:cs="Arial"/>
          <w:b/>
          <w:sz w:val="24"/>
          <w:szCs w:val="24"/>
        </w:rPr>
        <w:t>Cele przedszkola:</w:t>
      </w:r>
    </w:p>
    <w:p w14:paraId="3A3E77DA" w14:textId="77777777" w:rsidR="006116C4" w:rsidRPr="003D504E" w:rsidRDefault="00363513" w:rsidP="00733DF4">
      <w:pPr>
        <w:pStyle w:val="Default"/>
        <w:rPr>
          <w:rFonts w:ascii="Arial" w:eastAsia="Times New Roman" w:hAnsi="Arial" w:cs="Arial"/>
          <w:kern w:val="0"/>
          <w:lang w:eastAsia="pl-PL"/>
        </w:rPr>
      </w:pPr>
      <w:r w:rsidRPr="003D504E">
        <w:rPr>
          <w:rFonts w:ascii="Arial" w:hAnsi="Arial" w:cs="Arial"/>
        </w:rPr>
        <w:t>1</w:t>
      </w:r>
      <w:r w:rsidR="001213A9" w:rsidRPr="003D504E">
        <w:rPr>
          <w:rFonts w:ascii="Arial" w:hAnsi="Arial" w:cs="Arial"/>
        </w:rPr>
        <w:t xml:space="preserve">) </w:t>
      </w:r>
      <w:r w:rsidR="006116C4" w:rsidRPr="003D504E">
        <w:rPr>
          <w:rFonts w:ascii="Arial" w:eastAsia="Times New Roman" w:hAnsi="Arial" w:cs="Arial"/>
          <w:kern w:val="0"/>
          <w:lang w:eastAsia="pl-PL"/>
        </w:rPr>
        <w:t xml:space="preserve">wsparcie całościowego rozwoju dziecka przez realizowanie procesu opieki, wychowania i nauczania, w tym dziecka ze specjalnymi potrzebami edukacyjnymi. </w:t>
      </w:r>
    </w:p>
    <w:p w14:paraId="0988AD61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2) osiąganie dojrzałości do podjęcia nauki na pierwszym etapie kształcenia. </w:t>
      </w:r>
    </w:p>
    <w:p w14:paraId="5B702B24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7933FA29" w14:textId="77777777" w:rsidR="006116C4" w:rsidRDefault="006116C4" w:rsidP="006116C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>2. W ramach zadań działalności edukacyjnej przedszkole realizuje:</w:t>
      </w:r>
    </w:p>
    <w:p w14:paraId="5A110149" w14:textId="77777777" w:rsidR="00733DF4" w:rsidRPr="003D504E" w:rsidRDefault="00733DF4" w:rsidP="006116C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596B3A3D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1) wspieranie wielokierunkowej aktywności dziecka poprzez organizację warunków sprzyjających nabywaniu doświadczeń w fizycznym, emocjonalnym, społecznym i poznawczym obszarze jego rozwoju; </w:t>
      </w:r>
    </w:p>
    <w:p w14:paraId="01A62582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2) tworzenie warunków umożliwiających dzieciom swobodny rozwój, zabawę i odpoczynek w poczuciu bezpieczeństwa; </w:t>
      </w:r>
    </w:p>
    <w:p w14:paraId="5DF99C8E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3) wspieranie aktywności dziecka podnoszącej poziom integracji sensorycznej i umiejętności korzystania z rozwijających się procesów poznawczych; </w:t>
      </w:r>
    </w:p>
    <w:p w14:paraId="4BF7D37F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4) zapewnienie prawidłowej organizacji warunków sprzyjających nabywaniu przez dzieci doświadczeń, które umożliwią im ciągłość procesów adaptacji oraz pomoc dzieciom rozwijającym się w sposób nieharmonijny, wolniejszy lub przyspieszony; </w:t>
      </w:r>
    </w:p>
    <w:p w14:paraId="7D798141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5) wspieranie samodzielnej dziecięcej eksploracji świata, dobór treści adekwatnych do poziomu rozwoju dziecka, jego możliwości percepcyjnych, wyobrażeń i rozumowania, z poszanowaniem indywidualnych potrzeb i zainteresowań; </w:t>
      </w:r>
    </w:p>
    <w:p w14:paraId="39609DD0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6) wzmacnianie poczucia wartości, indywidualność, oryginalność dziecka oraz potrzeby tworzenia relacji osobowych i uczestnictwa w grupie; </w:t>
      </w:r>
    </w:p>
    <w:p w14:paraId="4A931080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7) promowanie ochrony zdrowia, tworzenie sytuacji sprzyjających rozwojowi nawyków i </w:t>
      </w:r>
      <w:proofErr w:type="spellStart"/>
      <w:r w:rsidRPr="003D504E">
        <w:rPr>
          <w:rFonts w:ascii="Arial" w:eastAsia="Times New Roman" w:hAnsi="Arial" w:cs="Arial"/>
          <w:kern w:val="0"/>
          <w:lang w:eastAsia="pl-PL" w:bidi="ar-SA"/>
        </w:rPr>
        <w:t>zachowań</w:t>
      </w:r>
      <w:proofErr w:type="spellEnd"/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 prowadzących do samodzielności, dbania o zdrowie, sprawność ruchową i bezpieczeństwo, w tym o bezpieczeństwo w ruchu drogowym; </w:t>
      </w:r>
    </w:p>
    <w:p w14:paraId="06ECD379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 </w:t>
      </w:r>
    </w:p>
    <w:p w14:paraId="46797BAF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9) tworzenie sytuacji edukacyjnych budujących wrażliwość dziecka, w tym wrażliwość estetyczną, w odniesieniu do wielu sfer aktywności człowieka: mowy, zachowania, ruchu, środowiska, ubioru, muzyki, tańca, śpiewu, teatru, plastyki; </w:t>
      </w:r>
    </w:p>
    <w:p w14:paraId="3D8AC14A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 </w:t>
      </w:r>
    </w:p>
    <w:p w14:paraId="0F26101F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11) tworzenie warunków umożliwiających bezpieczną, samodzielną eksplorację elementów techniki w otoczeniu, konstruowania, majsterkowania, planowania i podejmowania intencjonalnego działania, prezentowania wytworów swojej pracy; </w:t>
      </w:r>
    </w:p>
    <w:p w14:paraId="42453FBE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12) współdziałanie z rodzicami, różnymi środowiskami, organizacjami i instytucjami, uznanymi przez rodziców za źródło istotnych wartości, na rzecz tworzenia warunków umożliwiających rozwój tożsamości dziecka; </w:t>
      </w:r>
    </w:p>
    <w:p w14:paraId="75AB24A0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13) 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3D504E">
        <w:rPr>
          <w:rFonts w:ascii="Arial" w:eastAsia="Times New Roman" w:hAnsi="Arial" w:cs="Arial"/>
          <w:kern w:val="0"/>
          <w:lang w:eastAsia="pl-PL" w:bidi="ar-SA"/>
        </w:rPr>
        <w:t>zachowań</w:t>
      </w:r>
      <w:proofErr w:type="spellEnd"/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 wynikających z wartości możliwych do zrozumienia na tym etapie rozwoju; </w:t>
      </w:r>
    </w:p>
    <w:p w14:paraId="41A90EB4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14) systematyczne uzupełnianie, za zgodą rodziców, realizowanych treści wychowawczych o nowe zagadnienia, wynikające z pojawienia się w otoczeniu dziecka zmian i zjawisk istotnych dla jego bezpieczeństwa i harmonijnego rozwoju; </w:t>
      </w:r>
    </w:p>
    <w:p w14:paraId="0DA5DD8B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15) systematyczne wspieranie rozwoju mechanizmów uczenia się dziecka, prowadzących do osiągnięcia przez nie poziomu umożliwiającego podjęcie nauki w szkole; </w:t>
      </w:r>
    </w:p>
    <w:p w14:paraId="2F30E248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16) organizowanie zajęć – zgodnie z potrzebami – umożliwiających dziecku poznawanie kultury i języka mniejszości narodowej lub etnicznej, lub języka regionalnego; </w:t>
      </w:r>
    </w:p>
    <w:p w14:paraId="0165B442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17) tworzenie sytuacji edukacyjnych sprzyjających budowaniu zainteresowania dziecka językiem obcym nowożytnym, chęci poznawania innych kultur. </w:t>
      </w:r>
    </w:p>
    <w:p w14:paraId="35C1021F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487B374E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3A057AB0" w14:textId="77777777" w:rsidR="006116C4" w:rsidRPr="003D504E" w:rsidRDefault="00941195" w:rsidP="006116C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3</w:t>
      </w:r>
      <w:r w:rsidR="006116C4" w:rsidRPr="003D504E">
        <w:rPr>
          <w:rFonts w:ascii="Arial" w:eastAsia="Times New Roman" w:hAnsi="Arial" w:cs="Arial"/>
          <w:kern w:val="0"/>
          <w:lang w:eastAsia="pl-PL" w:bidi="ar-SA"/>
        </w:rPr>
        <w:t xml:space="preserve">. Przygotowanie dzieci do posługiwania się językiem obcym nowożytnym nie dotyczy: </w:t>
      </w:r>
    </w:p>
    <w:p w14:paraId="7F40731F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668D6D83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1)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znacznym. </w:t>
      </w:r>
    </w:p>
    <w:p w14:paraId="5AAF212A" w14:textId="706897B4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>2) dzieci posiadających orzeczenie o potrzebie kształcenia specjalnego wydane ze względu na inne niż wymienione w pkt. 1 rodzaje niepełnosprawności, o których mowa w przepisach wydanych na podstawie art. 127 ust. 19 pkt. 2 Ustawy z dnia 14 grudnia 2016 r. Prawo oświatowe (Dz. U. z 20</w:t>
      </w:r>
      <w:r w:rsidR="009A3F37">
        <w:rPr>
          <w:rFonts w:ascii="Arial" w:eastAsia="Times New Roman" w:hAnsi="Arial" w:cs="Arial"/>
          <w:kern w:val="0"/>
          <w:lang w:eastAsia="pl-PL" w:bidi="ar-SA"/>
        </w:rPr>
        <w:t>23</w:t>
      </w: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 r. poz. </w:t>
      </w:r>
      <w:r w:rsidR="009A3F37">
        <w:rPr>
          <w:rFonts w:ascii="Arial" w:eastAsia="Times New Roman" w:hAnsi="Arial" w:cs="Arial"/>
          <w:kern w:val="0"/>
          <w:lang w:eastAsia="pl-PL" w:bidi="ar-SA"/>
        </w:rPr>
        <w:t>2005</w:t>
      </w: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), oraz jeżeli z indywidualnego programu edukacyjno-terapeutycznego wynika brak możliwości realizacji przygotowania do posługiwania się językiem obcym nowożytnym ze względu na indywidualne potrzeby rozwojowe i edukacyjne oraz możliwości psychofizyczne dziecka. </w:t>
      </w:r>
    </w:p>
    <w:p w14:paraId="0B983BA7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6A351EA7" w14:textId="77777777" w:rsidR="007A00DE" w:rsidRPr="003D504E" w:rsidRDefault="007A00DE" w:rsidP="007A00D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12E5D439" w14:textId="77777777" w:rsidR="007A00DE" w:rsidRPr="003D504E" w:rsidRDefault="00941195" w:rsidP="007A00D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4</w:t>
      </w:r>
      <w:r w:rsidR="007A00DE"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>. Przedszkole zapewnia wychowankom bezpieczeństwo w czasie zajęć w przedszkolu i poza nim, poprzez:</w:t>
      </w:r>
    </w:p>
    <w:p w14:paraId="160B433C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491F14EF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1) realizację przez nauczycieli zadań zapisanych w treści niniejszego Statutu, </w:t>
      </w:r>
    </w:p>
    <w:p w14:paraId="4873013F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2) przestrzeganie liczebności grup, </w:t>
      </w:r>
    </w:p>
    <w:p w14:paraId="7F03A15A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3) odpowiednie oświetlenie, wentylację i ogrzewanie pomieszczeń, </w:t>
      </w:r>
    </w:p>
    <w:p w14:paraId="4952073C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4) oznakowanie ciągów komunikacyjnych zgodnie z przepisami, </w:t>
      </w:r>
    </w:p>
    <w:p w14:paraId="6AEC6747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5) prowadzenie zajęć z wychowania komunikacyjnego, współdziałanie z organizacjami zajmującymi się ruchem drogowym, strażą pożarną, policją, PCK; </w:t>
      </w:r>
    </w:p>
    <w:p w14:paraId="0A4310DF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6) kontroli obiektów budowlanych należących do przedszkola pod kątem zapewnienia bezpiecznych i higienicznych warunków korzystania z tych obiektów, </w:t>
      </w:r>
    </w:p>
    <w:p w14:paraId="49EAFB13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7) umieszczenie w widocznym miejscu planu ewakuacji przedszkola, </w:t>
      </w:r>
    </w:p>
    <w:p w14:paraId="56AEED5B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8) oznaczenie dróg ewakuacyjnych w sposób wyraźny i trwały, </w:t>
      </w:r>
    </w:p>
    <w:p w14:paraId="0FD493A7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9) zabezpieczenie szlaków komunikacyjnych wychodzących poza teren przedszkola, w sposób uniemożliwiający bezpośrednie wyjście na jezdnię, </w:t>
      </w:r>
    </w:p>
    <w:p w14:paraId="69312E1B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10) ogrodzenie terenu przedszkola, </w:t>
      </w:r>
    </w:p>
    <w:p w14:paraId="1EC2A3BE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11) zabezpieczenie otworów kanalizacyjnych, studzienek i innych zagłębień, </w:t>
      </w:r>
    </w:p>
    <w:p w14:paraId="2C107303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12) zabezpieczenie przed swobodnym dostępem dzieci do pomieszczeń kuchni i pomieszczeń gospodarczych, </w:t>
      </w:r>
    </w:p>
    <w:p w14:paraId="0E18FC68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13) wyposażenie pomieszczeń przedszkola, a w szczególności </w:t>
      </w:r>
      <w:proofErr w:type="spellStart"/>
      <w:r w:rsidRPr="003D504E">
        <w:rPr>
          <w:rFonts w:ascii="Arial" w:eastAsia="Times New Roman" w:hAnsi="Arial" w:cs="Arial"/>
          <w:kern w:val="0"/>
          <w:lang w:eastAsia="pl-PL" w:bidi="ar-SA"/>
        </w:rPr>
        <w:t>sal</w:t>
      </w:r>
      <w:proofErr w:type="spellEnd"/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 dydaktycznych w apteczki zaopatrzone w niezbędne środki do udzielenia pierwszej pomocy i instrukcję o zasadach udzielania tej pomocy, </w:t>
      </w:r>
    </w:p>
    <w:p w14:paraId="6F97CBBD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14) dostosowanie mebli, krzesełek, szafek do warunków antropometrycznych dzieci, </w:t>
      </w:r>
    </w:p>
    <w:p w14:paraId="2D700713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15) zapewnianie odpowiedniej liczby opiekunów nad dziećmi uczestniczącymi w imprezach i wycieczkach poza teren przedszkola, </w:t>
      </w:r>
    </w:p>
    <w:p w14:paraId="3DCC2FA8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16) przeszkolenie nauczycieli i personelu w zakresie udzielania pierwszej pomocy, BHP, </w:t>
      </w:r>
      <w:proofErr w:type="spellStart"/>
      <w:r w:rsidRPr="003D504E">
        <w:rPr>
          <w:rFonts w:ascii="Arial" w:eastAsia="Times New Roman" w:hAnsi="Arial" w:cs="Arial"/>
          <w:kern w:val="0"/>
          <w:lang w:eastAsia="pl-PL" w:bidi="ar-SA"/>
        </w:rPr>
        <w:t>ppoż</w:t>
      </w:r>
      <w:proofErr w:type="spellEnd"/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; </w:t>
      </w:r>
    </w:p>
    <w:p w14:paraId="5D4D0C02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6FD2899B" w14:textId="77777777" w:rsidR="00227323" w:rsidRPr="003D504E" w:rsidRDefault="00941195" w:rsidP="0022732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5</w:t>
      </w:r>
      <w:r w:rsidR="00227323" w:rsidRPr="003D504E">
        <w:rPr>
          <w:rFonts w:ascii="Arial" w:eastAsia="Times New Roman" w:hAnsi="Arial" w:cs="Arial"/>
          <w:kern w:val="0"/>
          <w:lang w:eastAsia="pl-PL" w:bidi="ar-SA"/>
        </w:rPr>
        <w:t xml:space="preserve">. Przedszkole realizuje zagadnienia z zakresu edukacji zdrowotnej i ochrony zdrowia poprzez: </w:t>
      </w:r>
    </w:p>
    <w:p w14:paraId="7AF5FA30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498BFF72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1) tworzenie sytuacji sprzyjających rozwojowi nawyków i </w:t>
      </w:r>
      <w:proofErr w:type="spellStart"/>
      <w:r w:rsidRPr="003D504E">
        <w:rPr>
          <w:rFonts w:ascii="Arial" w:eastAsia="Times New Roman" w:hAnsi="Arial" w:cs="Arial"/>
          <w:kern w:val="0"/>
          <w:lang w:eastAsia="pl-PL" w:bidi="ar-SA"/>
        </w:rPr>
        <w:t>zachowań</w:t>
      </w:r>
      <w:proofErr w:type="spellEnd"/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 dzieci prowadzących do samodzielności, dbania o zdrowie, sprawność ruchową i bezpieczeństwo, w tym bezpieczeństwo w ruchu drogowym, </w:t>
      </w:r>
    </w:p>
    <w:p w14:paraId="1AD38392" w14:textId="77777777" w:rsidR="00227323" w:rsidRPr="003D504E" w:rsidRDefault="00227323" w:rsidP="0022732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3D504E">
        <w:rPr>
          <w:rFonts w:ascii="Arial" w:eastAsia="Times New Roman" w:hAnsi="Arial" w:cs="Arial"/>
          <w:kern w:val="0"/>
          <w:lang w:eastAsia="pl-PL" w:bidi="ar-SA"/>
        </w:rPr>
        <w:t xml:space="preserve">2)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 </w:t>
      </w:r>
    </w:p>
    <w:p w14:paraId="3F6B32A2" w14:textId="77777777" w:rsidR="006116C4" w:rsidRPr="003D504E" w:rsidRDefault="006116C4" w:rsidP="006116C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0E824C58" w14:textId="77777777" w:rsidR="001213A9" w:rsidRPr="003D504E" w:rsidRDefault="001213A9" w:rsidP="006116C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7B77721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7</w:t>
      </w:r>
    </w:p>
    <w:p w14:paraId="1461F87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0D84DD85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Zadania przedszkola:</w:t>
      </w:r>
    </w:p>
    <w:p w14:paraId="3D330252" w14:textId="77777777" w:rsidR="001213A9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</w:t>
      </w:r>
      <w:r w:rsidR="001213A9" w:rsidRPr="003D504E">
        <w:rPr>
          <w:rFonts w:ascii="Arial" w:hAnsi="Arial" w:cs="Arial"/>
          <w:sz w:val="24"/>
          <w:szCs w:val="24"/>
        </w:rPr>
        <w:t>) zapewnienie opieki, wychowania i uczenia się w atmosferze akceptacji</w:t>
      </w:r>
    </w:p>
    <w:p w14:paraId="68ECD6C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bezpieczeństwa,</w:t>
      </w:r>
    </w:p>
    <w:p w14:paraId="60F9A6ED" w14:textId="77777777" w:rsidR="001213A9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</w:t>
      </w:r>
      <w:r w:rsidR="001213A9" w:rsidRPr="003D504E">
        <w:rPr>
          <w:rFonts w:ascii="Arial" w:hAnsi="Arial" w:cs="Arial"/>
          <w:sz w:val="24"/>
          <w:szCs w:val="24"/>
        </w:rPr>
        <w:t>) zapewnienie dzieciom bezpiecznych i higienicznych warunków pobytu</w:t>
      </w:r>
    </w:p>
    <w:p w14:paraId="6485C93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przedszkolu,</w:t>
      </w:r>
    </w:p>
    <w:p w14:paraId="7B85D54A" w14:textId="77777777" w:rsidR="001213A9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</w:t>
      </w:r>
      <w:r w:rsidR="001213A9" w:rsidRPr="003D504E">
        <w:rPr>
          <w:rFonts w:ascii="Arial" w:hAnsi="Arial" w:cs="Arial"/>
          <w:sz w:val="24"/>
          <w:szCs w:val="24"/>
        </w:rPr>
        <w:t>) organizowanie pracy z dziećmi zgodnie z zasadami higieny pracy, nauki</w:t>
      </w:r>
    </w:p>
    <w:p w14:paraId="5854778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wypoczynku oraz prawidłowościami psychologii rozwojowej dzieci,</w:t>
      </w:r>
    </w:p>
    <w:p w14:paraId="3B7B9692" w14:textId="77777777" w:rsidR="001213A9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</w:t>
      </w:r>
      <w:r w:rsidR="001213A9" w:rsidRPr="003D504E">
        <w:rPr>
          <w:rFonts w:ascii="Arial" w:hAnsi="Arial" w:cs="Arial"/>
          <w:sz w:val="24"/>
          <w:szCs w:val="24"/>
        </w:rPr>
        <w:t>) dostosowanie treści, metod i form pracy dydaktycznej, wychowawczej</w:t>
      </w:r>
    </w:p>
    <w:p w14:paraId="0F4C2EEA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opiekuńczej do możliwości rozwojowych dziecka,</w:t>
      </w:r>
    </w:p>
    <w:p w14:paraId="78B0929B" w14:textId="77777777" w:rsidR="001213A9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</w:t>
      </w:r>
      <w:r w:rsidR="001213A9" w:rsidRPr="003D504E">
        <w:rPr>
          <w:rFonts w:ascii="Arial" w:hAnsi="Arial" w:cs="Arial"/>
          <w:sz w:val="24"/>
          <w:szCs w:val="24"/>
        </w:rPr>
        <w:t>) organizowanie opieki nad dziećmi niepełnosprawnymi w zakresie dopuszczonym możliwościami techniczno-lokalowymi organizacyjnymi przedszkola,</w:t>
      </w:r>
    </w:p>
    <w:p w14:paraId="28F54F14" w14:textId="77777777" w:rsidR="001213A9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</w:t>
      </w:r>
      <w:r w:rsidR="001213A9" w:rsidRPr="003D504E">
        <w:rPr>
          <w:rFonts w:ascii="Arial" w:hAnsi="Arial" w:cs="Arial"/>
          <w:sz w:val="24"/>
          <w:szCs w:val="24"/>
        </w:rPr>
        <w:t>) podtrzymywanie poczucia tożsamości narodowej, etnicznej, językowej i religijnej,</w:t>
      </w:r>
    </w:p>
    <w:p w14:paraId="65E77506" w14:textId="77777777" w:rsidR="001213A9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</w:t>
      </w:r>
      <w:r w:rsidR="001213A9" w:rsidRPr="003D504E">
        <w:rPr>
          <w:rFonts w:ascii="Arial" w:hAnsi="Arial" w:cs="Arial"/>
          <w:sz w:val="24"/>
          <w:szCs w:val="24"/>
        </w:rPr>
        <w:t>) pomoc dzieciom z rodzin będących w trudnej sytuacji życiowej i materialnej,</w:t>
      </w:r>
    </w:p>
    <w:p w14:paraId="7B81614F" w14:textId="77777777" w:rsidR="001213A9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8</w:t>
      </w:r>
      <w:r w:rsidR="001213A9" w:rsidRPr="003D504E">
        <w:rPr>
          <w:rFonts w:ascii="Arial" w:hAnsi="Arial" w:cs="Arial"/>
          <w:sz w:val="24"/>
          <w:szCs w:val="24"/>
        </w:rPr>
        <w:t>) informowanie rodziców na bieżąco o postępach dziecka,</w:t>
      </w:r>
    </w:p>
    <w:p w14:paraId="2D7F16C0" w14:textId="77777777" w:rsidR="001213A9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9</w:t>
      </w:r>
      <w:r w:rsidR="001213A9" w:rsidRPr="003D504E">
        <w:rPr>
          <w:rFonts w:ascii="Arial" w:hAnsi="Arial" w:cs="Arial"/>
          <w:sz w:val="24"/>
          <w:szCs w:val="24"/>
        </w:rPr>
        <w:t>) uzgadnianie wspólnie z rodzicami kierunków i zakresu zadań realizowanych przez przedszkole.</w:t>
      </w:r>
    </w:p>
    <w:p w14:paraId="7F9891BF" w14:textId="77777777" w:rsidR="001213A9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10</w:t>
      </w:r>
      <w:r w:rsidR="001213A9" w:rsidRPr="003D504E">
        <w:rPr>
          <w:rFonts w:ascii="Arial" w:hAnsi="Arial" w:cs="Arial"/>
          <w:sz w:val="24"/>
          <w:szCs w:val="24"/>
        </w:rPr>
        <w:t xml:space="preserve">) udzielanie pomocy </w:t>
      </w:r>
      <w:r w:rsidR="00941195">
        <w:rPr>
          <w:rFonts w:ascii="Arial" w:hAnsi="Arial" w:cs="Arial"/>
          <w:sz w:val="24"/>
          <w:szCs w:val="24"/>
        </w:rPr>
        <w:t>psychologiczno-pedagogicznej</w:t>
      </w:r>
      <w:r w:rsidR="001213A9" w:rsidRPr="003D504E">
        <w:rPr>
          <w:rFonts w:ascii="Arial" w:hAnsi="Arial" w:cs="Arial"/>
          <w:sz w:val="24"/>
          <w:szCs w:val="24"/>
        </w:rPr>
        <w:t>,</w:t>
      </w:r>
    </w:p>
    <w:p w14:paraId="1B1C4FF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83468B6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8</w:t>
      </w:r>
    </w:p>
    <w:p w14:paraId="7DA1C78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26FCBAD" w14:textId="77777777" w:rsidR="001213A9" w:rsidRPr="003D504E" w:rsidRDefault="00E37190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941195">
        <w:rPr>
          <w:rFonts w:ascii="Arial" w:hAnsi="Arial" w:cs="Arial"/>
          <w:sz w:val="24"/>
          <w:szCs w:val="24"/>
        </w:rPr>
        <w:t>1</w:t>
      </w:r>
      <w:r w:rsidRPr="003D504E">
        <w:rPr>
          <w:rFonts w:ascii="Arial" w:hAnsi="Arial" w:cs="Arial"/>
          <w:b/>
          <w:sz w:val="24"/>
          <w:szCs w:val="24"/>
        </w:rPr>
        <w:t xml:space="preserve">. </w:t>
      </w:r>
      <w:r w:rsidR="001213A9" w:rsidRPr="003D504E">
        <w:rPr>
          <w:rFonts w:ascii="Arial" w:hAnsi="Arial" w:cs="Arial"/>
          <w:sz w:val="24"/>
          <w:szCs w:val="24"/>
        </w:rPr>
        <w:t>Pomoc psychologiczno-pedagogiczna udzielana dziecku w przedszkolu polega na rozpoznawaniu i zaspokajaniu indywidualnych potrzeb rozwojowych i edukacyjnych  oraz rozpoznawaniu jego indywidualnych możliwości psychofizycznych wynikających w szczególności:</w:t>
      </w:r>
    </w:p>
    <w:p w14:paraId="55E572A7" w14:textId="77777777" w:rsidR="001213A9" w:rsidRPr="003D504E" w:rsidRDefault="001213A9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z niepełnosprawności;</w:t>
      </w:r>
    </w:p>
    <w:p w14:paraId="5E6C6375" w14:textId="77777777" w:rsidR="001213A9" w:rsidRPr="003D504E" w:rsidRDefault="001213A9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z niedostosowania społecznego;</w:t>
      </w:r>
    </w:p>
    <w:p w14:paraId="7F3063D4" w14:textId="77777777" w:rsidR="001213A9" w:rsidRPr="003D504E" w:rsidRDefault="001213A9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z zagrożenia niedostosowaniem społecznym;</w:t>
      </w:r>
    </w:p>
    <w:p w14:paraId="7E72C488" w14:textId="77777777" w:rsidR="001213A9" w:rsidRPr="003D504E" w:rsidRDefault="001213A9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ze szczególnych uzdolnień;</w:t>
      </w:r>
    </w:p>
    <w:p w14:paraId="13EA93D0" w14:textId="77777777" w:rsidR="00BB237F" w:rsidRPr="003D504E" w:rsidRDefault="00BB237F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5) z zaburzeń zachowania lub emocji </w:t>
      </w:r>
    </w:p>
    <w:p w14:paraId="29355686" w14:textId="77777777" w:rsidR="001213A9" w:rsidRPr="003D504E" w:rsidRDefault="00BB237F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</w:t>
      </w:r>
      <w:r w:rsidR="001213A9" w:rsidRPr="003D504E">
        <w:rPr>
          <w:rFonts w:ascii="Arial" w:hAnsi="Arial" w:cs="Arial"/>
          <w:sz w:val="24"/>
          <w:szCs w:val="24"/>
        </w:rPr>
        <w:t>) ze specyficznych trudności w uczeniu się;</w:t>
      </w:r>
    </w:p>
    <w:p w14:paraId="7E4522D9" w14:textId="77777777" w:rsidR="001213A9" w:rsidRPr="003D504E" w:rsidRDefault="00BB237F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7) z deficytów kompetencji i zaburzeń sprawności językowej;</w:t>
      </w:r>
    </w:p>
    <w:p w14:paraId="3D56ECAC" w14:textId="77777777" w:rsidR="001213A9" w:rsidRPr="003D504E" w:rsidRDefault="00BB237F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8</w:t>
      </w:r>
      <w:r w:rsidR="001213A9" w:rsidRPr="003D504E">
        <w:rPr>
          <w:rFonts w:ascii="Arial" w:hAnsi="Arial" w:cs="Arial"/>
          <w:sz w:val="24"/>
          <w:szCs w:val="24"/>
        </w:rPr>
        <w:t>) z choroby przewlekłej;</w:t>
      </w:r>
    </w:p>
    <w:p w14:paraId="4AC2567B" w14:textId="77777777" w:rsidR="001213A9" w:rsidRPr="003D504E" w:rsidRDefault="00BB237F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9</w:t>
      </w:r>
      <w:r w:rsidR="001213A9" w:rsidRPr="003D504E">
        <w:rPr>
          <w:rFonts w:ascii="Arial" w:hAnsi="Arial" w:cs="Arial"/>
          <w:sz w:val="24"/>
          <w:szCs w:val="24"/>
        </w:rPr>
        <w:t>) z sytuacji kryzysowych lub traumatycznych;</w:t>
      </w:r>
    </w:p>
    <w:p w14:paraId="1C7C77EA" w14:textId="77777777" w:rsidR="001213A9" w:rsidRPr="003D504E" w:rsidRDefault="00BB237F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10</w:t>
      </w:r>
      <w:r w:rsidR="001213A9" w:rsidRPr="003D504E">
        <w:rPr>
          <w:rFonts w:ascii="Arial" w:hAnsi="Arial" w:cs="Arial"/>
          <w:sz w:val="24"/>
          <w:szCs w:val="24"/>
        </w:rPr>
        <w:t>) z niepowodzeń edukacyjnych;</w:t>
      </w:r>
    </w:p>
    <w:p w14:paraId="6E110D91" w14:textId="77777777" w:rsidR="001213A9" w:rsidRPr="003D504E" w:rsidRDefault="00BB237F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11</w:t>
      </w:r>
      <w:r w:rsidR="001213A9" w:rsidRPr="003D504E">
        <w:rPr>
          <w:rFonts w:ascii="Arial" w:hAnsi="Arial" w:cs="Arial"/>
          <w:sz w:val="24"/>
          <w:szCs w:val="24"/>
        </w:rPr>
        <w:t>) z zaniedbań środowiskowych związanych z sytuacją bytową ucznia i jego rodziny, sposobem spędzania czasu wolnego</w:t>
      </w:r>
      <w:r w:rsidR="00A20958" w:rsidRPr="003D504E">
        <w:rPr>
          <w:rFonts w:ascii="Arial" w:hAnsi="Arial" w:cs="Arial"/>
          <w:sz w:val="24"/>
          <w:szCs w:val="24"/>
        </w:rPr>
        <w:t xml:space="preserve"> </w:t>
      </w:r>
      <w:r w:rsidR="001213A9" w:rsidRPr="003D504E">
        <w:rPr>
          <w:rFonts w:ascii="Arial" w:hAnsi="Arial" w:cs="Arial"/>
          <w:sz w:val="24"/>
          <w:szCs w:val="24"/>
        </w:rPr>
        <w:t>i kontaktami środowiskowymi;</w:t>
      </w:r>
    </w:p>
    <w:p w14:paraId="1F427168" w14:textId="77777777" w:rsidR="001213A9" w:rsidRPr="003D504E" w:rsidRDefault="00BB237F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12</w:t>
      </w:r>
      <w:r w:rsidR="001213A9" w:rsidRPr="003D504E">
        <w:rPr>
          <w:rFonts w:ascii="Arial" w:hAnsi="Arial" w:cs="Arial"/>
          <w:sz w:val="24"/>
          <w:szCs w:val="24"/>
        </w:rPr>
        <w:t>) z trudności adaptacyjnych związanych z różnicami kulturowymi lub ze zmianą środowiska edukacyjnego, w tym związanych z wcześniejszym kształceniem za granicą.</w:t>
      </w:r>
    </w:p>
    <w:p w14:paraId="530574D4" w14:textId="77777777" w:rsidR="00363513" w:rsidRPr="003D504E" w:rsidRDefault="00363513">
      <w:pPr>
        <w:pStyle w:val="Standard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5FBEE3" w14:textId="77777777" w:rsidR="001213A9" w:rsidRPr="003D504E" w:rsidRDefault="00363513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</w:t>
      </w:r>
      <w:r w:rsidR="00E37190" w:rsidRPr="003D504E">
        <w:rPr>
          <w:rFonts w:ascii="Arial" w:hAnsi="Arial" w:cs="Arial"/>
          <w:b/>
          <w:sz w:val="24"/>
          <w:szCs w:val="24"/>
        </w:rPr>
        <w:t xml:space="preserve">. </w:t>
      </w:r>
      <w:r w:rsidR="001213A9" w:rsidRPr="003D504E">
        <w:rPr>
          <w:rFonts w:ascii="Arial" w:hAnsi="Arial" w:cs="Arial"/>
          <w:sz w:val="24"/>
          <w:szCs w:val="24"/>
        </w:rPr>
        <w:t>Pomoc psychologiczno-pedagogiczna udzielana w przedszkolu, polega na wspieraniu rodziców i nauczycieli w rozwiązywaniu problemów wychowawczych</w:t>
      </w:r>
      <w:r w:rsidR="000F57F4" w:rsidRPr="003D504E">
        <w:rPr>
          <w:rFonts w:ascii="Arial" w:hAnsi="Arial" w:cs="Arial"/>
          <w:sz w:val="24"/>
          <w:szCs w:val="24"/>
        </w:rPr>
        <w:t xml:space="preserve"> </w:t>
      </w:r>
      <w:r w:rsidR="001213A9" w:rsidRPr="003D504E">
        <w:rPr>
          <w:rFonts w:ascii="Arial" w:hAnsi="Arial" w:cs="Arial"/>
          <w:sz w:val="24"/>
          <w:szCs w:val="24"/>
        </w:rPr>
        <w:t>i dydaktycznych oraz rozwijaniu ich umiejętności wychowawczych w celu zwiększania efektywności pomocy psychologiczno-pedagogicznej dla dzieci.</w:t>
      </w:r>
    </w:p>
    <w:p w14:paraId="5B2AC415" w14:textId="77777777" w:rsidR="00363513" w:rsidRPr="003D504E" w:rsidRDefault="00363513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B14D9F" w14:textId="77777777" w:rsidR="001213A9" w:rsidRDefault="00E37190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3. </w:t>
      </w:r>
      <w:r w:rsidR="001213A9" w:rsidRPr="003D504E">
        <w:rPr>
          <w:rFonts w:ascii="Arial" w:hAnsi="Arial" w:cs="Arial"/>
          <w:sz w:val="24"/>
          <w:szCs w:val="24"/>
        </w:rPr>
        <w:t>Korzystanie z pomocy psychologiczno-pedagogicznej w przedszkolu jest dobrowolne i nieodpłatne.</w:t>
      </w:r>
    </w:p>
    <w:p w14:paraId="36FB8722" w14:textId="77777777" w:rsidR="003C5979" w:rsidRDefault="003C5979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7BE9EF" w14:textId="77777777" w:rsidR="001213A9" w:rsidRPr="003D504E" w:rsidRDefault="007807D5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37190" w:rsidRPr="003D504E">
        <w:rPr>
          <w:rFonts w:ascii="Arial" w:hAnsi="Arial" w:cs="Arial"/>
          <w:sz w:val="24"/>
          <w:szCs w:val="24"/>
        </w:rPr>
        <w:t xml:space="preserve">. </w:t>
      </w:r>
      <w:r w:rsidR="001213A9" w:rsidRPr="003D504E">
        <w:rPr>
          <w:rFonts w:ascii="Arial" w:hAnsi="Arial" w:cs="Arial"/>
          <w:sz w:val="24"/>
          <w:szCs w:val="24"/>
        </w:rPr>
        <w:t>Pomoc psychologiczno-pedagogiczną organizuje dyrektor przedszkola a udzielają nauczyciele oraz specjaliści wykonujący w przedszkolu zadania z zakresu pomocy</w:t>
      </w:r>
      <w:r w:rsidR="000F57F4" w:rsidRPr="003D504E">
        <w:rPr>
          <w:rFonts w:ascii="Arial" w:hAnsi="Arial" w:cs="Arial"/>
          <w:sz w:val="24"/>
          <w:szCs w:val="24"/>
        </w:rPr>
        <w:t xml:space="preserve"> </w:t>
      </w:r>
      <w:r w:rsidR="001213A9" w:rsidRPr="003D504E">
        <w:rPr>
          <w:rFonts w:ascii="Arial" w:hAnsi="Arial" w:cs="Arial"/>
          <w:sz w:val="24"/>
          <w:szCs w:val="24"/>
        </w:rPr>
        <w:t>psychologiczno-pedagogicznej, w szczególności psycholodzy, pedagodzy, lo</w:t>
      </w:r>
      <w:r w:rsidR="00A20958" w:rsidRPr="003D504E">
        <w:rPr>
          <w:rFonts w:ascii="Arial" w:hAnsi="Arial" w:cs="Arial"/>
          <w:sz w:val="24"/>
          <w:szCs w:val="24"/>
        </w:rPr>
        <w:t>gopedzi, terapeuci pedagogiczni</w:t>
      </w:r>
      <w:r w:rsidR="001F7624" w:rsidRPr="003D504E">
        <w:rPr>
          <w:rFonts w:ascii="Arial" w:hAnsi="Arial" w:cs="Arial"/>
          <w:sz w:val="24"/>
          <w:szCs w:val="24"/>
        </w:rPr>
        <w:t>, pedagodzy specjalni</w:t>
      </w:r>
      <w:r w:rsidR="00A20958" w:rsidRPr="003D504E">
        <w:rPr>
          <w:rFonts w:ascii="Arial" w:hAnsi="Arial" w:cs="Arial"/>
          <w:sz w:val="24"/>
          <w:szCs w:val="24"/>
        </w:rPr>
        <w:t>, zwani dalej „specjalistami”</w:t>
      </w:r>
      <w:r w:rsidR="000F57F4" w:rsidRPr="003D504E">
        <w:rPr>
          <w:rFonts w:ascii="Arial" w:hAnsi="Arial" w:cs="Arial"/>
          <w:sz w:val="24"/>
          <w:szCs w:val="24"/>
        </w:rPr>
        <w:t>.</w:t>
      </w:r>
    </w:p>
    <w:p w14:paraId="2ECA53B6" w14:textId="77777777" w:rsidR="00363513" w:rsidRPr="003D504E" w:rsidRDefault="00363513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FA3773" w14:textId="77777777" w:rsidR="001213A9" w:rsidRPr="003D504E" w:rsidRDefault="007807D5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37190" w:rsidRPr="003D504E">
        <w:rPr>
          <w:rFonts w:ascii="Arial" w:hAnsi="Arial" w:cs="Arial"/>
          <w:sz w:val="24"/>
          <w:szCs w:val="24"/>
        </w:rPr>
        <w:t xml:space="preserve">. </w:t>
      </w:r>
      <w:r w:rsidR="001213A9" w:rsidRPr="003D504E">
        <w:rPr>
          <w:rFonts w:ascii="Arial" w:hAnsi="Arial" w:cs="Arial"/>
          <w:sz w:val="24"/>
          <w:szCs w:val="24"/>
        </w:rPr>
        <w:t>Pomoc psychologiczno-pedagogiczna jest organizowana i udzielana we współpracy z:</w:t>
      </w:r>
    </w:p>
    <w:p w14:paraId="742DF171" w14:textId="77777777" w:rsidR="001213A9" w:rsidRPr="003D504E" w:rsidRDefault="001213A9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rodzicami wychowanków;</w:t>
      </w:r>
    </w:p>
    <w:p w14:paraId="219484DF" w14:textId="77777777" w:rsidR="001213A9" w:rsidRPr="003D504E" w:rsidRDefault="001213A9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poradniami psychologiczno-pedagogicznymi, w tym poradniami specjalistycznymi, 3) placówkami doskonalenia nauczycieli,</w:t>
      </w:r>
    </w:p>
    <w:p w14:paraId="59BA2C90" w14:textId="77777777" w:rsidR="001213A9" w:rsidRPr="003D504E" w:rsidRDefault="001213A9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innymi przedszkolami,</w:t>
      </w:r>
    </w:p>
    <w:p w14:paraId="564C6A13" w14:textId="77777777" w:rsidR="001213A9" w:rsidRPr="003D504E" w:rsidRDefault="001213A9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5) organizacjami pozarządowymi oraz innymi instytucjami działającymi na rzecz rodziny, dzieci i młodzieży.</w:t>
      </w:r>
    </w:p>
    <w:p w14:paraId="4C8E4BF8" w14:textId="77777777" w:rsidR="00363513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0A05469C" w14:textId="77777777" w:rsidR="001213A9" w:rsidRPr="003D504E" w:rsidRDefault="007807D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37190" w:rsidRPr="003D504E">
        <w:rPr>
          <w:rFonts w:ascii="Arial" w:hAnsi="Arial" w:cs="Arial"/>
          <w:sz w:val="24"/>
          <w:szCs w:val="24"/>
        </w:rPr>
        <w:t xml:space="preserve">. </w:t>
      </w:r>
      <w:r w:rsidR="001213A9" w:rsidRPr="003D504E">
        <w:rPr>
          <w:rFonts w:ascii="Arial" w:hAnsi="Arial" w:cs="Arial"/>
          <w:sz w:val="24"/>
          <w:szCs w:val="24"/>
        </w:rPr>
        <w:t>Przedszkole zapewnia możliwość korzystania z pomocy psychologiczno-pedagogicznej poprzez:</w:t>
      </w:r>
    </w:p>
    <w:p w14:paraId="0772762A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wskazywanie dla dzieci właściwych Poradni Psychologiczno-Pedagogicznych po konsultacji i za zgodą ich rodziców oraz prowadzenie indywidualizacji,</w:t>
      </w:r>
    </w:p>
    <w:p w14:paraId="4D2BD22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pracę zgodnie z zaleceniami tychże poradni,</w:t>
      </w:r>
    </w:p>
    <w:p w14:paraId="252A9C35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organizowanie zajęć logopedycznych dla dzieci z zaburzeniami mowy, które prowadzą nauczyciele posiadający kwalifikacje w tym zakresie</w:t>
      </w:r>
    </w:p>
    <w:p w14:paraId="6EB755E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organizowanie we współpracy ze specjalistami poradni konsultacji, warsztatów</w:t>
      </w:r>
    </w:p>
    <w:p w14:paraId="0A673EB0" w14:textId="77777777" w:rsidR="000D0117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porad dla rodziców i nauczycieli.</w:t>
      </w:r>
    </w:p>
    <w:p w14:paraId="35DC893B" w14:textId="77777777" w:rsidR="00363513" w:rsidRPr="003D504E" w:rsidRDefault="00363513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89651D" w14:textId="77777777" w:rsidR="001213A9" w:rsidRPr="003D504E" w:rsidRDefault="007807D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E37190" w:rsidRPr="003D504E">
        <w:rPr>
          <w:rFonts w:ascii="Arial" w:hAnsi="Arial" w:cs="Arial"/>
          <w:bCs/>
          <w:sz w:val="24"/>
          <w:szCs w:val="24"/>
        </w:rPr>
        <w:t xml:space="preserve">. </w:t>
      </w:r>
      <w:r w:rsidR="001213A9" w:rsidRPr="003D504E">
        <w:rPr>
          <w:rFonts w:ascii="Arial" w:hAnsi="Arial" w:cs="Arial"/>
          <w:bCs/>
          <w:sz w:val="24"/>
          <w:szCs w:val="24"/>
        </w:rPr>
        <w:t>Prowadzenie dokumentacji pracy w zakresie realizowanej pomocy psychologiczno- pedagogicznej należy do nauczyciela grupy, do której uczęszcza dziecko.</w:t>
      </w:r>
    </w:p>
    <w:p w14:paraId="79F8EAB7" w14:textId="77777777" w:rsidR="00363513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D515EDF" w14:textId="77777777" w:rsidR="001213A9" w:rsidRPr="003D504E" w:rsidRDefault="007807D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37190" w:rsidRPr="003D504E">
        <w:rPr>
          <w:rFonts w:ascii="Arial" w:hAnsi="Arial" w:cs="Arial"/>
          <w:sz w:val="24"/>
          <w:szCs w:val="24"/>
        </w:rPr>
        <w:t xml:space="preserve">. </w:t>
      </w:r>
      <w:r w:rsidR="001213A9" w:rsidRPr="003D504E">
        <w:rPr>
          <w:rFonts w:ascii="Arial" w:hAnsi="Arial" w:cs="Arial"/>
          <w:sz w:val="24"/>
          <w:szCs w:val="24"/>
        </w:rPr>
        <w:t>Indywidualnym obowiązkowym rocznym przygotowaniem przedszkolnym obejmuje się dzieci, których stan zdrowia uniemożliwia lub znacznie utrudnia uczęszczanie do przedszkola. Organizacja pracy następuje w porozumieniu z organem prowadzącym.</w:t>
      </w:r>
    </w:p>
    <w:p w14:paraId="15B17C89" w14:textId="77777777" w:rsidR="00363513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5036058" w14:textId="77777777" w:rsidR="001213A9" w:rsidRPr="003D504E" w:rsidRDefault="007807D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37190" w:rsidRPr="003D504E">
        <w:rPr>
          <w:rFonts w:ascii="Arial" w:hAnsi="Arial" w:cs="Arial"/>
          <w:sz w:val="24"/>
          <w:szCs w:val="24"/>
        </w:rPr>
        <w:t xml:space="preserve">. </w:t>
      </w:r>
      <w:r w:rsidR="001213A9" w:rsidRPr="003D504E">
        <w:rPr>
          <w:rFonts w:ascii="Arial" w:hAnsi="Arial" w:cs="Arial"/>
          <w:sz w:val="24"/>
          <w:szCs w:val="24"/>
        </w:rPr>
        <w:t xml:space="preserve">Opinię o potrzebie indywidualnego obowiązkowego rocznego przygotowania przedszkolnego, wydają zespoły orzekające działające w publicznych Poradniach </w:t>
      </w:r>
      <w:proofErr w:type="spellStart"/>
      <w:r w:rsidR="001213A9" w:rsidRPr="003D504E">
        <w:rPr>
          <w:rFonts w:ascii="Arial" w:hAnsi="Arial" w:cs="Arial"/>
          <w:sz w:val="24"/>
          <w:szCs w:val="24"/>
        </w:rPr>
        <w:t>Psychologiczno</w:t>
      </w:r>
      <w:proofErr w:type="spellEnd"/>
      <w:r w:rsidR="001213A9" w:rsidRPr="003D504E">
        <w:rPr>
          <w:rFonts w:ascii="Arial" w:hAnsi="Arial" w:cs="Arial"/>
          <w:sz w:val="24"/>
          <w:szCs w:val="24"/>
        </w:rPr>
        <w:t xml:space="preserve"> – Pedagogicznych, w tym w poradniach specjalistycznych.</w:t>
      </w:r>
    </w:p>
    <w:p w14:paraId="7D94023B" w14:textId="77777777" w:rsidR="00363513" w:rsidRPr="003D504E" w:rsidRDefault="00363513" w:rsidP="00C22F86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</w:p>
    <w:p w14:paraId="322691B6" w14:textId="77777777" w:rsidR="00C22F86" w:rsidRPr="003D504E" w:rsidRDefault="007807D5" w:rsidP="00C577D1">
      <w:pPr>
        <w:pStyle w:val="NormalnyWeb"/>
        <w:spacing w:before="0" w:after="0"/>
        <w:jc w:val="both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B5A30">
        <w:rPr>
          <w:rFonts w:ascii="Arial" w:hAnsi="Arial" w:cs="Arial"/>
        </w:rPr>
        <w:t>.</w:t>
      </w:r>
      <w:r w:rsidR="00C22F86" w:rsidRPr="003D504E">
        <w:rPr>
          <w:rFonts w:ascii="Arial" w:hAnsi="Arial" w:cs="Arial"/>
        </w:rPr>
        <w:t xml:space="preserve"> Pomoc psychologiczno-pedagogiczna może być udzielana w formie zajęć korekcyjno-kompensacyjnych</w:t>
      </w:r>
      <w:r w:rsidR="001F7624" w:rsidRPr="003D504E">
        <w:rPr>
          <w:rFonts w:ascii="Arial" w:hAnsi="Arial" w:cs="Arial"/>
        </w:rPr>
        <w:t>, terapii logopedycznej</w:t>
      </w:r>
      <w:r w:rsidR="00C22F86" w:rsidRPr="003D504E">
        <w:rPr>
          <w:rFonts w:ascii="Arial" w:hAnsi="Arial" w:cs="Arial"/>
        </w:rPr>
        <w:t xml:space="preserve"> oraz socjoterapeutycznych.</w:t>
      </w:r>
    </w:p>
    <w:p w14:paraId="0CB0CBC3" w14:textId="77777777" w:rsidR="00363513" w:rsidRPr="003D504E" w:rsidRDefault="00363513" w:rsidP="00C577D1">
      <w:pPr>
        <w:pStyle w:val="NormalnyWeb"/>
        <w:spacing w:before="0" w:after="0"/>
        <w:jc w:val="both"/>
        <w:rPr>
          <w:rFonts w:ascii="Arial" w:hAnsi="Arial" w:cs="Arial"/>
        </w:rPr>
      </w:pPr>
    </w:p>
    <w:p w14:paraId="7585A6BE" w14:textId="77777777" w:rsidR="00A1343E" w:rsidRPr="003D504E" w:rsidRDefault="007807D5" w:rsidP="00C577D1">
      <w:pPr>
        <w:pStyle w:val="NormalnyWeb"/>
        <w:spacing w:before="0" w:after="0"/>
        <w:jc w:val="both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</w:rPr>
        <w:t>11</w:t>
      </w:r>
      <w:r w:rsidR="00A1343E" w:rsidRPr="003D504E">
        <w:rPr>
          <w:rFonts w:ascii="Arial" w:hAnsi="Arial" w:cs="Arial"/>
        </w:rPr>
        <w:t>. Zajęcia korekcyjno-kompensacyjne organizuje się dla dzieci z zaburzeniami i odchyleniami rozwojowymi lub specyficznymi trudnościami w uczeniu się.</w:t>
      </w:r>
    </w:p>
    <w:p w14:paraId="235ABBFD" w14:textId="77777777" w:rsidR="00363513" w:rsidRPr="003D504E" w:rsidRDefault="00363513" w:rsidP="00C577D1">
      <w:pPr>
        <w:pStyle w:val="NormalnyWeb"/>
        <w:spacing w:before="0" w:after="0"/>
        <w:jc w:val="both"/>
        <w:rPr>
          <w:rFonts w:ascii="Arial" w:hAnsi="Arial" w:cs="Arial"/>
        </w:rPr>
      </w:pPr>
    </w:p>
    <w:p w14:paraId="6AEAA137" w14:textId="77777777" w:rsidR="00A1343E" w:rsidRPr="003D504E" w:rsidRDefault="007807D5" w:rsidP="00C577D1">
      <w:pPr>
        <w:pStyle w:val="Normalny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1343E" w:rsidRPr="003D504E">
        <w:rPr>
          <w:rFonts w:ascii="Arial" w:hAnsi="Arial" w:cs="Arial"/>
        </w:rPr>
        <w:t>. Zajęcia logopedyczne organizuje się dla dzieci z zaburzeniami mowy, które powodują zaburzenia komunikacji językowej oraz utrudniają edukację.</w:t>
      </w:r>
    </w:p>
    <w:p w14:paraId="46379FAF" w14:textId="77777777" w:rsidR="00363513" w:rsidRPr="003D504E" w:rsidRDefault="00363513" w:rsidP="00C577D1">
      <w:pPr>
        <w:pStyle w:val="NormalnyWeb"/>
        <w:spacing w:before="0" w:after="0"/>
        <w:jc w:val="both"/>
        <w:rPr>
          <w:rFonts w:ascii="Arial" w:hAnsi="Arial" w:cs="Arial"/>
        </w:rPr>
      </w:pPr>
    </w:p>
    <w:p w14:paraId="5EF5DB35" w14:textId="77777777" w:rsidR="00A1343E" w:rsidRPr="003D504E" w:rsidRDefault="007807D5" w:rsidP="00C577D1">
      <w:pPr>
        <w:pStyle w:val="Normalny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1343E" w:rsidRPr="003D504E">
        <w:rPr>
          <w:rFonts w:ascii="Arial" w:hAnsi="Arial" w:cs="Arial"/>
        </w:rPr>
        <w:t>. Zajęcia socjoterapeutyczne oraz inne zajęcia o charakterze terapeutycznym  organizuje się dla dzieci z dysfunkcjami i zaburzeniami utrudniającymi funkcjonowanie społeczne.</w:t>
      </w:r>
    </w:p>
    <w:p w14:paraId="18E769E8" w14:textId="77777777" w:rsidR="00363513" w:rsidRPr="003D504E" w:rsidRDefault="00363513" w:rsidP="00C577D1">
      <w:pPr>
        <w:pStyle w:val="NormalnyWeb"/>
        <w:spacing w:before="0" w:after="0"/>
        <w:jc w:val="both"/>
        <w:rPr>
          <w:rFonts w:ascii="Arial" w:hAnsi="Arial" w:cs="Arial"/>
        </w:rPr>
      </w:pPr>
    </w:p>
    <w:p w14:paraId="00D6A11B" w14:textId="77777777" w:rsidR="00A1343E" w:rsidRPr="003D504E" w:rsidRDefault="007807D5" w:rsidP="00C577D1">
      <w:pPr>
        <w:pStyle w:val="Normalny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A1343E" w:rsidRPr="003D504E">
        <w:rPr>
          <w:rFonts w:ascii="Arial" w:hAnsi="Arial" w:cs="Arial"/>
        </w:rPr>
        <w:t>. Zajęcia rozwijające uzdolnienia, zajęcia dydaktyczno-wyrównawcze oraz  zajęcia specjalistyczne prowadzą nauczyciele i specjaliści posiadający kwalifikacje odpowiednie do rodzaju prowadzonych zajęć.</w:t>
      </w:r>
    </w:p>
    <w:p w14:paraId="44EF48A6" w14:textId="77777777" w:rsidR="00363513" w:rsidRPr="003D504E" w:rsidRDefault="00363513" w:rsidP="00C577D1">
      <w:pPr>
        <w:pStyle w:val="NormalnyWeb"/>
        <w:spacing w:before="0" w:after="0"/>
        <w:jc w:val="both"/>
        <w:rPr>
          <w:rFonts w:ascii="Arial" w:hAnsi="Arial" w:cs="Arial"/>
        </w:rPr>
      </w:pPr>
    </w:p>
    <w:p w14:paraId="2AC2D8DB" w14:textId="77777777" w:rsidR="003C5979" w:rsidRPr="00C40302" w:rsidRDefault="007807D5" w:rsidP="00C577D1">
      <w:pPr>
        <w:pStyle w:val="Normalny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A1343E" w:rsidRPr="003D504E">
        <w:rPr>
          <w:rFonts w:ascii="Arial" w:hAnsi="Arial" w:cs="Arial"/>
        </w:rPr>
        <w:t xml:space="preserve">. Nauczyciele oraz specjaliści rozpoznają </w:t>
      </w:r>
      <w:r w:rsidR="00C40302">
        <w:rPr>
          <w:rFonts w:ascii="Arial" w:hAnsi="Arial" w:cs="Arial"/>
        </w:rPr>
        <w:t xml:space="preserve">i dostosowują </w:t>
      </w:r>
      <w:r w:rsidR="00A1343E" w:rsidRPr="003D504E">
        <w:rPr>
          <w:rFonts w:ascii="Arial" w:hAnsi="Arial" w:cs="Arial"/>
        </w:rPr>
        <w:t>indywidualne potrzeby rozwojowe i edukacyjne oraz indywidualne możliwości psychofizyczne dzieci, w tym ich zainteresowania i uzdolnienia.</w:t>
      </w:r>
    </w:p>
    <w:p w14:paraId="1006129E" w14:textId="77777777" w:rsidR="00363513" w:rsidRPr="003D504E" w:rsidRDefault="00363513" w:rsidP="00C577D1">
      <w:pPr>
        <w:pStyle w:val="NormalnyWeb"/>
        <w:spacing w:before="0" w:after="0"/>
        <w:jc w:val="both"/>
        <w:rPr>
          <w:rFonts w:ascii="Arial" w:hAnsi="Arial" w:cs="Arial"/>
        </w:rPr>
      </w:pPr>
    </w:p>
    <w:p w14:paraId="5404EEB2" w14:textId="77777777" w:rsidR="00A1343E" w:rsidRPr="003D504E" w:rsidRDefault="007807D5" w:rsidP="00C577D1">
      <w:pPr>
        <w:pStyle w:val="Normalny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A1343E" w:rsidRPr="003D504E">
        <w:rPr>
          <w:rFonts w:ascii="Arial" w:hAnsi="Arial" w:cs="Arial"/>
        </w:rPr>
        <w:t>. Nauczyciele i specjaliści prowadzą obserwację pedagogiczną zakończoną analizą i oceną gotowości dziecka do podjęcia nauki w szkole (diagnoza przedszkolna)</w:t>
      </w:r>
    </w:p>
    <w:p w14:paraId="5C45FE73" w14:textId="77777777" w:rsidR="00363513" w:rsidRPr="003D504E" w:rsidRDefault="00363513" w:rsidP="00C577D1">
      <w:pPr>
        <w:pStyle w:val="NormalnyWeb"/>
        <w:spacing w:before="0" w:after="0"/>
        <w:jc w:val="both"/>
        <w:rPr>
          <w:rFonts w:ascii="Arial" w:hAnsi="Arial" w:cs="Arial"/>
        </w:rPr>
      </w:pPr>
    </w:p>
    <w:p w14:paraId="043F6F2D" w14:textId="77777777" w:rsidR="00A1343E" w:rsidRPr="003D504E" w:rsidRDefault="007807D5" w:rsidP="00C577D1">
      <w:pPr>
        <w:pStyle w:val="Normalny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1343E" w:rsidRPr="003D504E">
        <w:rPr>
          <w:rFonts w:ascii="Arial" w:hAnsi="Arial" w:cs="Arial"/>
        </w:rPr>
        <w:t>. Planowanie i koordynowanie pomocy psychologiczno-pedagogicznej w bieżącej pracy z dzieckiem w zakresie zintegrowanych działań nauczycieli i specjalistów oraz planowania  form pomocy psychologiczno-pedagogicznej należy do zadań dyrektora  przedszkola.</w:t>
      </w:r>
    </w:p>
    <w:p w14:paraId="1098CC52" w14:textId="77777777" w:rsidR="00363513" w:rsidRPr="003D504E" w:rsidRDefault="00363513" w:rsidP="00C577D1">
      <w:pPr>
        <w:pStyle w:val="NormalnyWeb"/>
        <w:spacing w:before="0" w:after="0"/>
        <w:jc w:val="both"/>
        <w:rPr>
          <w:rFonts w:ascii="Arial" w:hAnsi="Arial" w:cs="Arial"/>
        </w:rPr>
      </w:pPr>
    </w:p>
    <w:p w14:paraId="50E31764" w14:textId="77777777" w:rsidR="00A1343E" w:rsidRPr="003D504E" w:rsidRDefault="007807D5" w:rsidP="00C577D1">
      <w:pPr>
        <w:pStyle w:val="Normalny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1343E" w:rsidRPr="003D504E">
        <w:rPr>
          <w:rFonts w:ascii="Arial" w:hAnsi="Arial" w:cs="Arial"/>
        </w:rPr>
        <w:t>. Dyrektor przedszkola planując pomoc psychologiczno-pedagogiczną dla dziecka  współpracuje przede wszystkim:</w:t>
      </w:r>
    </w:p>
    <w:p w14:paraId="33053A9C" w14:textId="77777777" w:rsidR="00A1343E" w:rsidRPr="003D504E" w:rsidRDefault="00A1343E" w:rsidP="00C577D1">
      <w:pPr>
        <w:pStyle w:val="NormalnyWeb"/>
        <w:spacing w:before="0" w:after="0"/>
        <w:jc w:val="both"/>
        <w:rPr>
          <w:rFonts w:ascii="Arial" w:hAnsi="Arial" w:cs="Arial"/>
        </w:rPr>
      </w:pPr>
      <w:r w:rsidRPr="003D504E">
        <w:rPr>
          <w:rFonts w:ascii="Arial" w:hAnsi="Arial" w:cs="Arial"/>
        </w:rPr>
        <w:t>a)   ze specjalistami zatrudnionymi w przedszkolu , nauczycielami prowadzącymi zajęcia z dzieckiem  w grupie;</w:t>
      </w:r>
    </w:p>
    <w:p w14:paraId="6AA63FFF" w14:textId="77777777" w:rsidR="00A1343E" w:rsidRPr="003D504E" w:rsidRDefault="00A1343E" w:rsidP="00C577D1">
      <w:pPr>
        <w:pStyle w:val="NormalnyWeb"/>
        <w:spacing w:before="0" w:after="0"/>
        <w:jc w:val="both"/>
        <w:rPr>
          <w:rFonts w:ascii="Arial" w:hAnsi="Arial" w:cs="Arial"/>
        </w:rPr>
      </w:pPr>
      <w:r w:rsidRPr="003D504E">
        <w:rPr>
          <w:rFonts w:ascii="Arial" w:hAnsi="Arial" w:cs="Arial"/>
        </w:rPr>
        <w:t>b) </w:t>
      </w:r>
      <w:r w:rsidR="00A777A6">
        <w:rPr>
          <w:rFonts w:ascii="Arial" w:hAnsi="Arial" w:cs="Arial"/>
        </w:rPr>
        <w:t>  rodzicami/opiekunami prawnymi</w:t>
      </w:r>
      <w:r w:rsidRPr="003D504E">
        <w:rPr>
          <w:rFonts w:ascii="Arial" w:hAnsi="Arial" w:cs="Arial"/>
        </w:rPr>
        <w:t xml:space="preserve"> dziecka, poradnią psychologiczno-pedagogiczną.</w:t>
      </w:r>
    </w:p>
    <w:p w14:paraId="06F204DD" w14:textId="77777777" w:rsidR="00363513" w:rsidRPr="003D504E" w:rsidRDefault="00363513" w:rsidP="00C577D1">
      <w:pPr>
        <w:pStyle w:val="NormalnyWeb"/>
        <w:spacing w:before="0" w:after="0"/>
        <w:jc w:val="both"/>
        <w:rPr>
          <w:rFonts w:ascii="Arial" w:hAnsi="Arial" w:cs="Arial"/>
        </w:rPr>
      </w:pPr>
    </w:p>
    <w:p w14:paraId="0DB142FE" w14:textId="77777777" w:rsidR="00A1343E" w:rsidRPr="003D504E" w:rsidRDefault="007807D5" w:rsidP="00C577D1">
      <w:pPr>
        <w:pStyle w:val="Normalny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A1343E" w:rsidRPr="003D504E">
        <w:rPr>
          <w:rFonts w:ascii="Arial" w:hAnsi="Arial" w:cs="Arial"/>
        </w:rPr>
        <w:t>. W przypadku dzieci posiadających orzeczenia o potrzebie kształcenia specjalnego planowanie i koordynowanie udzielania pomocy psychologiczno-pedagogicznej oraz form udzielania tej pomocy, okres ich udzielania i wymiar godzin, w którym poszczególne formy będą realizowane, jest zadaniem zespołu, który tworzą nauczyciele i specjaliści prowadzący zajęcia z dzieckiem.</w:t>
      </w:r>
    </w:p>
    <w:p w14:paraId="6463C04B" w14:textId="77777777" w:rsidR="00A1343E" w:rsidRPr="003D504E" w:rsidRDefault="00A1343E" w:rsidP="00C577D1">
      <w:pPr>
        <w:pStyle w:val="NormalnyWeb"/>
        <w:spacing w:before="0" w:after="0"/>
        <w:jc w:val="both"/>
        <w:rPr>
          <w:rFonts w:ascii="Arial" w:hAnsi="Arial" w:cs="Arial"/>
        </w:rPr>
      </w:pPr>
      <w:r w:rsidRPr="003D504E">
        <w:rPr>
          <w:rFonts w:ascii="Arial" w:hAnsi="Arial" w:cs="Arial"/>
        </w:rPr>
        <w:t>a) wymiar godzin poszczególnych form udzielania pomocy ustala dyrektor przedszkola biorąc pod uwagę wszystkie godziny, które w danym roku szkolnym mogą być przeznaczone na realizację tych form.</w:t>
      </w:r>
    </w:p>
    <w:p w14:paraId="61D4FC06" w14:textId="77777777" w:rsidR="00A1343E" w:rsidRPr="003D504E" w:rsidRDefault="00A1343E" w:rsidP="00C577D1">
      <w:pPr>
        <w:pStyle w:val="NormalnyWeb"/>
        <w:spacing w:before="0" w:after="0"/>
        <w:jc w:val="both"/>
        <w:rPr>
          <w:rFonts w:ascii="Arial" w:hAnsi="Arial" w:cs="Arial"/>
        </w:rPr>
      </w:pPr>
      <w:r w:rsidRPr="003D504E">
        <w:rPr>
          <w:rFonts w:ascii="Arial" w:hAnsi="Arial" w:cs="Arial"/>
        </w:rPr>
        <w:t>b) formy i okres udzielania wychowankowi pomocy są uwzględniane w indywidualnym programie edukacyjno-terapeutycznym opracowanym dla dziecka przez zespół po dokonaniu wielospecjalistycznej oceny poziomu funkcjonowania dziecka.</w:t>
      </w:r>
    </w:p>
    <w:p w14:paraId="42D558E8" w14:textId="77777777" w:rsidR="00A1343E" w:rsidRPr="003D504E" w:rsidRDefault="00A1343E" w:rsidP="00C577D1">
      <w:pPr>
        <w:pStyle w:val="NormalnyWeb"/>
        <w:spacing w:before="0" w:after="0"/>
        <w:jc w:val="both"/>
        <w:rPr>
          <w:rFonts w:ascii="Arial" w:hAnsi="Arial" w:cs="Arial"/>
        </w:rPr>
      </w:pPr>
      <w:r w:rsidRPr="003D504E">
        <w:rPr>
          <w:rFonts w:ascii="Arial" w:hAnsi="Arial" w:cs="Arial"/>
        </w:rPr>
        <w:t xml:space="preserve">c) spotkania zespołu odbywają się w miarę potrzeb. </w:t>
      </w:r>
    </w:p>
    <w:p w14:paraId="0DC0973F" w14:textId="77777777" w:rsidR="00363513" w:rsidRPr="003D504E" w:rsidRDefault="00363513" w:rsidP="00C577D1">
      <w:pPr>
        <w:pStyle w:val="NormalnyWeb"/>
        <w:spacing w:before="0" w:after="0"/>
        <w:jc w:val="both"/>
        <w:rPr>
          <w:rFonts w:ascii="Arial" w:hAnsi="Arial" w:cs="Arial"/>
        </w:rPr>
      </w:pPr>
    </w:p>
    <w:p w14:paraId="307712FF" w14:textId="77777777" w:rsidR="00A1343E" w:rsidRPr="003D504E" w:rsidRDefault="007807D5" w:rsidP="00C577D1">
      <w:pPr>
        <w:pStyle w:val="Normalny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</w:t>
      </w:r>
      <w:r w:rsidR="00A1343E" w:rsidRPr="003D504E">
        <w:rPr>
          <w:rFonts w:ascii="Arial" w:hAnsi="Arial" w:cs="Arial"/>
        </w:rPr>
        <w:t xml:space="preserve">. Zespół nie rzadziej niż raz w roku szkolnym, dokonuje okresowej wielospecjalistycznej oceny poziomu funkcjonowania dziecka, uwzględniając ocenę efektywności udzielonej pomocy psychologiczno-pedagogicznej oraz w miarę potrzeb, dokonuje modyfikacji programu. Oceny poziomu funkcjonowania dziecka i modyfikacji programu dokonuje się w zależności od potrzeb we współpracy z poradnią psychologiczno-pedagogiczną, w tym poradnią specjalistyczną. </w:t>
      </w:r>
    </w:p>
    <w:p w14:paraId="63208292" w14:textId="77777777" w:rsidR="00363513" w:rsidRPr="003D504E" w:rsidRDefault="00363513" w:rsidP="00C577D1">
      <w:pPr>
        <w:pStyle w:val="NormalnyWeb"/>
        <w:spacing w:before="0" w:after="0"/>
        <w:jc w:val="both"/>
        <w:rPr>
          <w:rFonts w:ascii="Arial" w:hAnsi="Arial" w:cs="Arial"/>
        </w:rPr>
      </w:pPr>
    </w:p>
    <w:p w14:paraId="713E153F" w14:textId="77777777" w:rsidR="00CF72BA" w:rsidRPr="003D504E" w:rsidRDefault="007807D5" w:rsidP="00C577D1">
      <w:pPr>
        <w:pStyle w:val="NormalnyWeb"/>
        <w:spacing w:before="0" w:after="0"/>
        <w:jc w:val="both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</w:rPr>
        <w:t>21</w:t>
      </w:r>
      <w:r w:rsidR="00CF72BA" w:rsidRPr="003D504E">
        <w:rPr>
          <w:rFonts w:ascii="Arial" w:hAnsi="Arial" w:cs="Arial"/>
        </w:rPr>
        <w:t>. Rodzice dziecka mogą uczestniczyć w opracowaniu i modyfikacji programu oraz dokonywaniu oceny poziomu funkcjonowania dziecka.</w:t>
      </w:r>
    </w:p>
    <w:p w14:paraId="75C1F58A" w14:textId="77777777" w:rsidR="00363513" w:rsidRPr="003D504E" w:rsidRDefault="00363513" w:rsidP="00C577D1">
      <w:pPr>
        <w:pStyle w:val="NormalnyWeb"/>
        <w:spacing w:before="0" w:after="0"/>
        <w:jc w:val="both"/>
        <w:rPr>
          <w:rFonts w:ascii="Arial" w:hAnsi="Arial" w:cs="Arial"/>
        </w:rPr>
      </w:pPr>
    </w:p>
    <w:p w14:paraId="2CF59F74" w14:textId="77777777" w:rsidR="00CF72BA" w:rsidRPr="003D504E" w:rsidRDefault="007807D5" w:rsidP="00C577D1">
      <w:pPr>
        <w:pStyle w:val="Normalny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CF72BA" w:rsidRPr="003D504E">
        <w:rPr>
          <w:rFonts w:ascii="Arial" w:hAnsi="Arial" w:cs="Arial"/>
        </w:rPr>
        <w:t xml:space="preserve">. Rodzice dziecka otrzymują na ich wniosek kopię programu. </w:t>
      </w:r>
    </w:p>
    <w:p w14:paraId="65F2E367" w14:textId="77777777" w:rsidR="00363513" w:rsidRPr="003D504E" w:rsidRDefault="00363513" w:rsidP="00C577D1">
      <w:pPr>
        <w:pStyle w:val="NormalnyWeb"/>
        <w:spacing w:before="0" w:after="0"/>
        <w:jc w:val="both"/>
        <w:rPr>
          <w:rFonts w:ascii="Arial" w:hAnsi="Arial" w:cs="Arial"/>
        </w:rPr>
      </w:pPr>
    </w:p>
    <w:p w14:paraId="320AE473" w14:textId="77777777" w:rsidR="00CF72BA" w:rsidRPr="003D504E" w:rsidRDefault="007807D5" w:rsidP="00C577D1">
      <w:pPr>
        <w:pStyle w:val="Normalny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CF72BA" w:rsidRPr="003D504E">
        <w:rPr>
          <w:rFonts w:ascii="Arial" w:hAnsi="Arial" w:cs="Arial"/>
        </w:rPr>
        <w:t xml:space="preserve">. Nauczyciele i specjaliści udzielający pomocy psychologiczno-pedagogicznej prowadzą dokumentację zgodną z przepisami zawartymi w ustawie o systemie oświaty. </w:t>
      </w:r>
    </w:p>
    <w:p w14:paraId="66EAD72F" w14:textId="77777777" w:rsidR="00363513" w:rsidRPr="003D504E" w:rsidRDefault="00363513" w:rsidP="00C577D1">
      <w:pPr>
        <w:pStyle w:val="NormalnyWeb"/>
        <w:spacing w:before="0" w:after="0"/>
        <w:jc w:val="both"/>
        <w:rPr>
          <w:rStyle w:val="Pogrubienie"/>
          <w:rFonts w:ascii="Arial" w:hAnsi="Arial" w:cs="Arial"/>
          <w:b w:val="0"/>
        </w:rPr>
      </w:pPr>
    </w:p>
    <w:p w14:paraId="5A4E03E2" w14:textId="77777777" w:rsidR="00CF72BA" w:rsidRDefault="007807D5" w:rsidP="00C577D1">
      <w:pPr>
        <w:pStyle w:val="NormalnyWeb"/>
        <w:spacing w:before="0" w:after="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24</w:t>
      </w:r>
      <w:r w:rsidR="00CF72BA" w:rsidRPr="003D504E">
        <w:rPr>
          <w:rStyle w:val="Pogrubienie"/>
          <w:rFonts w:ascii="Arial" w:hAnsi="Arial" w:cs="Arial"/>
          <w:b w:val="0"/>
        </w:rPr>
        <w:t>.</w:t>
      </w:r>
      <w:r w:rsidR="00CF72BA" w:rsidRPr="003D504E">
        <w:rPr>
          <w:rStyle w:val="Pogrubienie"/>
          <w:rFonts w:ascii="Arial" w:hAnsi="Arial" w:cs="Arial"/>
        </w:rPr>
        <w:t xml:space="preserve"> </w:t>
      </w:r>
      <w:r w:rsidR="00CF72BA" w:rsidRPr="003D504E">
        <w:rPr>
          <w:rStyle w:val="Pogrubienie"/>
          <w:rFonts w:ascii="Arial" w:hAnsi="Arial" w:cs="Arial"/>
          <w:b w:val="0"/>
        </w:rPr>
        <w:t>Przedszkole organizuje zajęcia rewalidacyjne odpowiednie do indywidualnych potrzeb rozwojowych i edukacyjnych oraz możliwości psychofizycznych dzieci posiadających orzeczenie o potrzebie kształcenia specjalnego.</w:t>
      </w:r>
    </w:p>
    <w:p w14:paraId="7DF7DED2" w14:textId="77777777" w:rsidR="00941195" w:rsidRPr="003D504E" w:rsidRDefault="00941195" w:rsidP="00C577D1">
      <w:pPr>
        <w:pStyle w:val="NormalnyWeb"/>
        <w:spacing w:before="0" w:after="0"/>
        <w:jc w:val="both"/>
        <w:rPr>
          <w:rStyle w:val="Pogrubienie"/>
          <w:rFonts w:ascii="Arial" w:hAnsi="Arial" w:cs="Arial"/>
          <w:b w:val="0"/>
        </w:rPr>
      </w:pPr>
    </w:p>
    <w:p w14:paraId="292C29CF" w14:textId="77777777" w:rsidR="00CF72BA" w:rsidRPr="003D504E" w:rsidRDefault="007807D5" w:rsidP="00C577D1">
      <w:pPr>
        <w:pStyle w:val="NormalnyWeb"/>
        <w:spacing w:before="0" w:after="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25</w:t>
      </w:r>
      <w:r w:rsidR="00CF72BA" w:rsidRPr="003D504E">
        <w:rPr>
          <w:rStyle w:val="Pogrubienie"/>
          <w:rFonts w:ascii="Arial" w:hAnsi="Arial" w:cs="Arial"/>
          <w:b w:val="0"/>
        </w:rPr>
        <w:t>. Szczegółową organizację zajęć specjalistycznych oraz prowadzenia dokumentacji w tym zakresie określają odrębne przepisy.</w:t>
      </w:r>
    </w:p>
    <w:p w14:paraId="1E4CA612" w14:textId="77777777" w:rsidR="001213A9" w:rsidRPr="003D504E" w:rsidRDefault="001213A9" w:rsidP="00C577D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D8BB908" w14:textId="77777777" w:rsidR="007F141B" w:rsidRPr="003D504E" w:rsidRDefault="007F141B" w:rsidP="00C577D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4466675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9</w:t>
      </w:r>
    </w:p>
    <w:p w14:paraId="4BD58EC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AD2BD35" w14:textId="77777777" w:rsidR="001213A9" w:rsidRPr="003D504E" w:rsidRDefault="007F782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1. </w:t>
      </w:r>
      <w:r w:rsidR="001213A9" w:rsidRPr="003D504E">
        <w:rPr>
          <w:rFonts w:ascii="Arial" w:hAnsi="Arial" w:cs="Arial"/>
          <w:sz w:val="24"/>
          <w:szCs w:val="24"/>
        </w:rPr>
        <w:t>Przedszkole umożliwia dzieciom podtrzymywanie poczucia tożsamości narodowej, etnicznej, religijnej i językowej przez:</w:t>
      </w:r>
    </w:p>
    <w:p w14:paraId="61B18972" w14:textId="77777777" w:rsidR="001F7624" w:rsidRPr="003D504E" w:rsidRDefault="001F762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2F2C98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prowadzenie zajęć w języku polskim,</w:t>
      </w:r>
    </w:p>
    <w:p w14:paraId="672A4E8E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wprowadzanie w trakcie zajęć treści związanych z historią, przyrodą, kulturą</w:t>
      </w:r>
    </w:p>
    <w:p w14:paraId="5D148A0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tradycją naszego kraju i regionu,</w:t>
      </w:r>
    </w:p>
    <w:p w14:paraId="77FF423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nauczanie religii (katechezę) w ramach planu zajęć przedszkolnych dla dzieci, których rodzice wyrażają pisemnie takie życzenie. W tym czasie dzieci nie uczęszczające na katechezę mają zapewnioną opiekę nauczyciela.</w:t>
      </w:r>
    </w:p>
    <w:p w14:paraId="169B5F58" w14:textId="77777777" w:rsidR="001F7624" w:rsidRPr="003D504E" w:rsidRDefault="001F762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1A56B17" w14:textId="77777777" w:rsidR="001213A9" w:rsidRPr="003D504E" w:rsidRDefault="007F782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2. </w:t>
      </w:r>
      <w:r w:rsidR="001213A9" w:rsidRPr="003D504E">
        <w:rPr>
          <w:rFonts w:ascii="Arial" w:hAnsi="Arial" w:cs="Arial"/>
          <w:sz w:val="24"/>
          <w:szCs w:val="24"/>
        </w:rPr>
        <w:t>Sposób realizacji zadań przedszkola odbywa się poprzez odpowiedni dobór treści, metod i organizacji pracy wychowawczo-dydaktycznej i opiekuńczej uwzględniający potrzeby i możliwości rozwojowe dziecka, w szczególności:</w:t>
      </w:r>
    </w:p>
    <w:p w14:paraId="220A2D12" w14:textId="77777777" w:rsidR="001F7624" w:rsidRPr="003D504E" w:rsidRDefault="001F762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B6FCB9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stosowanie zadań dla dzieci w sytuacjach naturalnych,</w:t>
      </w:r>
    </w:p>
    <w:p w14:paraId="0AE2B86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wykorzystanie systemu ofert edukacyjnych,</w:t>
      </w:r>
    </w:p>
    <w:p w14:paraId="36C8F8C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organizowanie zajęć o atrakcyjnych dla dzieci treściach z zastosowaniem różnorodnych, w miarę możliwości nowatorskich, form i metod pracy,</w:t>
      </w:r>
    </w:p>
    <w:p w14:paraId="56FD787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stawianie zadań dostosowanych do rzeczywistych potrzeb, możliwości</w:t>
      </w:r>
    </w:p>
    <w:p w14:paraId="550406B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zainteresowań dzieci,</w:t>
      </w:r>
    </w:p>
    <w:p w14:paraId="1683446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5) organizowanie sytuacji edukacyjnych sprzyjających nawiązywaniu przez dzieci różnorodnych kontaktów społecznych oraz wyrażania własnych emocji, myśli</w:t>
      </w:r>
    </w:p>
    <w:p w14:paraId="44E3B85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i wiedzy w różnorodnej twórczości własnej – werbalnej, plastycznej, ruchowej, muzycznej,</w:t>
      </w:r>
    </w:p>
    <w:p w14:paraId="6F2315A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6) upowszechnianie wiedzy ekologicznej wśród dzieci oraz kształtowanie właściwych postaw wobec zagadnień ochrony środowiska,</w:t>
      </w:r>
    </w:p>
    <w:p w14:paraId="3001944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7) upowszechnienie wiedzy o ruchu drogowym wśród dzieci oraz kształtowanie właściwych postaw wobec problemu bezpieczeństwa i zasad poruszanie się po drodze,</w:t>
      </w:r>
    </w:p>
    <w:p w14:paraId="47A2836B" w14:textId="77777777" w:rsidR="001F7624" w:rsidRPr="003D504E" w:rsidRDefault="001F762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09883FA" w14:textId="77777777" w:rsidR="001213A9" w:rsidRPr="003D504E" w:rsidRDefault="007F782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</w:t>
      </w:r>
      <w:r w:rsidRPr="003D504E">
        <w:rPr>
          <w:rFonts w:ascii="Arial" w:hAnsi="Arial" w:cs="Arial"/>
          <w:b/>
          <w:sz w:val="24"/>
          <w:szCs w:val="24"/>
        </w:rPr>
        <w:t xml:space="preserve">. </w:t>
      </w:r>
      <w:r w:rsidR="001213A9" w:rsidRPr="003D504E">
        <w:rPr>
          <w:rFonts w:ascii="Arial" w:hAnsi="Arial" w:cs="Arial"/>
          <w:sz w:val="24"/>
          <w:szCs w:val="24"/>
        </w:rPr>
        <w:t>Przedszkole wspomaga wychowawczą rolę rodziny poprzez:</w:t>
      </w:r>
    </w:p>
    <w:p w14:paraId="360BDB13" w14:textId="77777777" w:rsidR="001F7624" w:rsidRPr="003D504E" w:rsidRDefault="001F762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FE025CA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pomoc w rozpoznawaniu możliwości rozwojowych dziecka i w podjęciu wczesnej, interwencji specjalistycznej,</w:t>
      </w:r>
    </w:p>
    <w:p w14:paraId="5516B7E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informowanie na bieżąco o postępach i zachowaniu dziecka, osiąganych przez nie sukcesach i niepowodzeniach oraz o objawach wskazujących na konieczność konsultacji z określonymi specjalistami,</w:t>
      </w:r>
    </w:p>
    <w:p w14:paraId="639B27E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uzgadnianie wspólnie z rodzicami kierunków i zakresu zadań realizowanych</w:t>
      </w:r>
    </w:p>
    <w:p w14:paraId="5256F88D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przedszkolu i w poszczególnych oddziałach,</w:t>
      </w:r>
    </w:p>
    <w:p w14:paraId="6D8A0A1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upowszechnianie wiedzy pedagogiczno-psychologicznej w różnych formach.</w:t>
      </w:r>
    </w:p>
    <w:p w14:paraId="63B12E00" w14:textId="77777777" w:rsidR="001F7624" w:rsidRPr="003D504E" w:rsidRDefault="001F762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1F3EB1B5" w14:textId="77777777" w:rsidR="001213A9" w:rsidRPr="003D504E" w:rsidRDefault="007F782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</w:t>
      </w:r>
      <w:r w:rsidRPr="003D504E">
        <w:rPr>
          <w:rFonts w:ascii="Arial" w:hAnsi="Arial" w:cs="Arial"/>
          <w:b/>
          <w:sz w:val="24"/>
          <w:szCs w:val="24"/>
        </w:rPr>
        <w:t xml:space="preserve">. </w:t>
      </w:r>
      <w:r w:rsidR="001213A9" w:rsidRPr="003D504E">
        <w:rPr>
          <w:rFonts w:ascii="Arial" w:hAnsi="Arial" w:cs="Arial"/>
          <w:sz w:val="24"/>
          <w:szCs w:val="24"/>
        </w:rPr>
        <w:t>Przedszkole realizuje cele i zadania wynikające z ustawy, a także z wydanych na jej podstawie aktów wykonawczych, poprzez organizowanie przez nauczycieli pracy z całą grupą dzieci, zespołowo lub indywidualnie, w oparciu o podstawę programową wychowania przedszkolnego, stosując zróżnicowane metody i formy pracy</w:t>
      </w:r>
      <w:r w:rsidR="006D7BB1" w:rsidRPr="003D504E">
        <w:rPr>
          <w:rFonts w:ascii="Arial" w:hAnsi="Arial" w:cs="Arial"/>
          <w:sz w:val="24"/>
          <w:szCs w:val="24"/>
        </w:rPr>
        <w:t xml:space="preserve"> </w:t>
      </w:r>
      <w:r w:rsidR="001213A9" w:rsidRPr="003D504E">
        <w:rPr>
          <w:rFonts w:ascii="Arial" w:hAnsi="Arial" w:cs="Arial"/>
          <w:sz w:val="24"/>
          <w:szCs w:val="24"/>
        </w:rPr>
        <w:t>z dzieckiem zaczerpnięte z różnorodnych koncepcji pedagogicznych.</w:t>
      </w:r>
    </w:p>
    <w:p w14:paraId="43344252" w14:textId="77777777" w:rsidR="00363513" w:rsidRPr="003D504E" w:rsidRDefault="00363513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E12E43" w14:textId="77777777" w:rsidR="001213A9" w:rsidRPr="003D504E" w:rsidRDefault="007F782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5. </w:t>
      </w:r>
      <w:r w:rsidR="001213A9" w:rsidRPr="003D504E">
        <w:rPr>
          <w:rFonts w:ascii="Arial" w:hAnsi="Arial" w:cs="Arial"/>
          <w:sz w:val="24"/>
          <w:szCs w:val="24"/>
        </w:rPr>
        <w:t>Przedszkole może prowadzić innowację pedagogiczną, polegającą na nowatorskich rozwiązaniach programowych, organizacyjnych lub metodycznych, mających na celu poprawę jakości pracy przedszkola.</w:t>
      </w:r>
    </w:p>
    <w:p w14:paraId="47B89E73" w14:textId="77777777" w:rsidR="007F782F" w:rsidRPr="003D504E" w:rsidRDefault="000B2A9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Innowacja może obejmować wszystkie, bądź wybrane zajęcia edukacyjne, całe przedszkole lub oddział.</w:t>
      </w:r>
    </w:p>
    <w:p w14:paraId="10A38104" w14:textId="77777777" w:rsidR="000B2A9C" w:rsidRPr="003D504E" w:rsidRDefault="000B2A9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Dyrektor zapewnia warunki kadrowe, organizacyjne, niezbędne do realizacji planowanych działań innowacyjnych</w:t>
      </w:r>
    </w:p>
    <w:p w14:paraId="6B9924C2" w14:textId="77777777" w:rsidR="000B2A9C" w:rsidRPr="003D504E" w:rsidRDefault="000B2A9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3) </w:t>
      </w:r>
      <w:r w:rsidR="00350CEE" w:rsidRPr="003D504E">
        <w:rPr>
          <w:rFonts w:ascii="Arial" w:hAnsi="Arial" w:cs="Arial"/>
          <w:sz w:val="24"/>
          <w:szCs w:val="24"/>
        </w:rPr>
        <w:t>Udział nauczycieli w innowacji jest dobrowolny</w:t>
      </w:r>
    </w:p>
    <w:p w14:paraId="6D240A0E" w14:textId="77777777" w:rsidR="00350CEE" w:rsidRPr="003D504E" w:rsidRDefault="00350CE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Zespół autorski lub autor opracowuje opis innowacji w porozumieniu z dyrektorem przedszkola</w:t>
      </w:r>
    </w:p>
    <w:p w14:paraId="1AA2A45D" w14:textId="77777777" w:rsidR="00350CEE" w:rsidRPr="003D504E" w:rsidRDefault="00350CE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5) Autorzy/autor zapoznają Radę Pedagogiczną z proponowaną innowacją</w:t>
      </w:r>
    </w:p>
    <w:p w14:paraId="6C883F33" w14:textId="77777777" w:rsidR="001213A9" w:rsidRPr="003D504E" w:rsidRDefault="00FF5BF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6) Każda innowacja po jej zakończeniu podlega procesowi ewaluacji. Sposób przeprowadzenia ewaluacji zawarty jest w opisie danej innowacji</w:t>
      </w:r>
    </w:p>
    <w:p w14:paraId="41ED894E" w14:textId="77777777" w:rsidR="00363513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0B93FE4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10</w:t>
      </w:r>
    </w:p>
    <w:p w14:paraId="6DD4DD6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1A3E8E83" w14:textId="77777777" w:rsidR="001213A9" w:rsidRPr="003D504E" w:rsidRDefault="00FF5BF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1. </w:t>
      </w:r>
      <w:r w:rsidR="001213A9" w:rsidRPr="003D504E">
        <w:rPr>
          <w:rFonts w:ascii="Arial" w:hAnsi="Arial" w:cs="Arial"/>
          <w:sz w:val="24"/>
          <w:szCs w:val="24"/>
        </w:rPr>
        <w:t>Zakres i sposób sprawowania opieki nad dziećmi w czasie zajęć w przedszkolu oraz w czasie zajęć poza przedszkolem:</w:t>
      </w:r>
    </w:p>
    <w:p w14:paraId="6CEE063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opiekę nad dziećmi w trakcie całego ich pobytu w przedszkolu sprawują nauczyciele, w wyjątkowych sytuacjach krótkotrwałą opiekę nad dziećmi może sprawować inny pracownik przedszkola wyznaczony przez dyrektora przedszkola,</w:t>
      </w:r>
    </w:p>
    <w:p w14:paraId="02704E0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2) rozkład dnia w przedszkolu uwzględnia równomierne rozłożenie zajęć w ciągu całego dnia i ich różnorodność, w tym </w:t>
      </w:r>
      <w:r w:rsidR="00B0266E" w:rsidRPr="003D504E">
        <w:rPr>
          <w:rFonts w:ascii="Arial" w:hAnsi="Arial" w:cs="Arial"/>
          <w:sz w:val="24"/>
          <w:szCs w:val="24"/>
        </w:rPr>
        <w:t>pobyt w ogrodzie przedszkolnym,</w:t>
      </w:r>
    </w:p>
    <w:p w14:paraId="296E66A5" w14:textId="77777777" w:rsidR="001213A9" w:rsidRPr="003D504E" w:rsidRDefault="00B0266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3</w:t>
      </w:r>
      <w:r w:rsidR="001213A9" w:rsidRPr="003D504E">
        <w:rPr>
          <w:rFonts w:ascii="Arial" w:hAnsi="Arial" w:cs="Arial"/>
          <w:sz w:val="24"/>
          <w:szCs w:val="24"/>
        </w:rPr>
        <w:t>) zapewnia się codzienny pobyt na świeżym powietrzu, o ile pozwalają na to warunki pogodowe,</w:t>
      </w:r>
    </w:p>
    <w:p w14:paraId="0B648457" w14:textId="77777777" w:rsidR="001213A9" w:rsidRPr="003D504E" w:rsidRDefault="00B0266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</w:t>
      </w:r>
      <w:r w:rsidR="001213A9" w:rsidRPr="003D504E">
        <w:rPr>
          <w:rFonts w:ascii="Arial" w:hAnsi="Arial" w:cs="Arial"/>
          <w:sz w:val="24"/>
          <w:szCs w:val="24"/>
        </w:rPr>
        <w:t>) sale zajęć posiadają właściwą powierzchnię, oświetlenie, wentylację i ogrzewanie oraz:</w:t>
      </w:r>
    </w:p>
    <w:p w14:paraId="2A35B12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a) w salach zajęć zapewnia się temperaturę co najmniej 18ºC, w przypadku niższej temperatury, dyrektor przedszkola zawiesza zajęcia na czas oznaczony i powiadamia o tym organ prowadzący,</w:t>
      </w:r>
    </w:p>
    <w:p w14:paraId="68DA242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b) dyrektor za zgodą organu prowadzącego może zawiesić zajęcia, jeśli temperatura zewnętrzna, mierzona o godz. 21.00 w dwóch kolejnych dniach poprzedzających zawieszenie zajęć wynosi -15ºC lub jest niższa, a także w przypadku wystąpienia na danym terenie zdarzeń, które mogą zagrozić zdrowiu dzieci,</w:t>
      </w:r>
    </w:p>
    <w:p w14:paraId="13AA814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c) stoliki, krzesełka i wyposażenie </w:t>
      </w:r>
      <w:proofErr w:type="spellStart"/>
      <w:r w:rsidRPr="003D504E">
        <w:rPr>
          <w:rFonts w:ascii="Arial" w:hAnsi="Arial" w:cs="Arial"/>
          <w:sz w:val="24"/>
          <w:szCs w:val="24"/>
        </w:rPr>
        <w:t>sal</w:t>
      </w:r>
      <w:proofErr w:type="spellEnd"/>
      <w:r w:rsidRPr="003D504E">
        <w:rPr>
          <w:rFonts w:ascii="Arial" w:hAnsi="Arial" w:cs="Arial"/>
          <w:sz w:val="24"/>
          <w:szCs w:val="24"/>
        </w:rPr>
        <w:t xml:space="preserve"> dostosowane są do wzrostu dzieci i rodzaju ich działalności;</w:t>
      </w:r>
    </w:p>
    <w:p w14:paraId="0F2D6937" w14:textId="77777777" w:rsidR="001213A9" w:rsidRPr="003D504E" w:rsidRDefault="00B0266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</w:t>
      </w:r>
      <w:r w:rsidR="001213A9" w:rsidRPr="003D504E">
        <w:rPr>
          <w:rFonts w:ascii="Arial" w:hAnsi="Arial" w:cs="Arial"/>
          <w:sz w:val="24"/>
          <w:szCs w:val="24"/>
        </w:rPr>
        <w:t>) dzieci na pobyt całodzienny korzystają z posiłków przygotowanych w przedszkolu, zgodnie z normami żywieniowymi i estetycznie podanych; korzystanie z posiłków oraz przez dzieci alergiczne, uzgadniane jest indywidualnie z rodzicami dziecka, z uwagi na zapewnienie prawidłowej organizacji pracy przedszkola,</w:t>
      </w:r>
    </w:p>
    <w:p w14:paraId="5C2A2B36" w14:textId="77777777" w:rsidR="001213A9" w:rsidRPr="003D504E" w:rsidRDefault="00B0266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</w:t>
      </w:r>
      <w:r w:rsidR="001213A9" w:rsidRPr="003D504E">
        <w:rPr>
          <w:rFonts w:ascii="Arial" w:hAnsi="Arial" w:cs="Arial"/>
          <w:sz w:val="24"/>
          <w:szCs w:val="24"/>
        </w:rPr>
        <w:t xml:space="preserve">) wobec wychowanków na terenie placówki nie są stosowane żadne zabiegi medyczne oraz nie podaje się żadnych leków z uwagi na brak profesjonalnej opieki medycznej; </w:t>
      </w:r>
    </w:p>
    <w:p w14:paraId="58C8945A" w14:textId="77777777" w:rsidR="001213A9" w:rsidRPr="003D504E" w:rsidRDefault="00B0266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</w:t>
      </w:r>
      <w:r w:rsidR="001213A9" w:rsidRPr="003D504E">
        <w:rPr>
          <w:rFonts w:ascii="Arial" w:hAnsi="Arial" w:cs="Arial"/>
          <w:sz w:val="24"/>
          <w:szCs w:val="24"/>
        </w:rPr>
        <w:t>) w przypadku choroby zakaźnej dziecka rodzice/prawni opiekunowie zobowiązani są do powiadomienia o tym nauczycieli lub dyrektora placówki i po każdej chorobie zakaźnej przedłożyć zaświadczenie o zdolności dziecka do uczęszczania do przedszkola.</w:t>
      </w:r>
    </w:p>
    <w:p w14:paraId="21F02374" w14:textId="77777777" w:rsidR="00363513" w:rsidRPr="003D504E" w:rsidRDefault="00363513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8CDC0E" w14:textId="77777777" w:rsidR="001213A9" w:rsidRPr="003D504E" w:rsidRDefault="00FF5BF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2. </w:t>
      </w:r>
      <w:r w:rsidR="001213A9" w:rsidRPr="003D504E">
        <w:rPr>
          <w:rFonts w:ascii="Arial" w:hAnsi="Arial" w:cs="Arial"/>
          <w:sz w:val="24"/>
          <w:szCs w:val="24"/>
        </w:rPr>
        <w:t xml:space="preserve"> Zasady sprawowania opieki w czasie zajęć poza terenem przedszkola:</w:t>
      </w:r>
    </w:p>
    <w:p w14:paraId="7AE2C06D" w14:textId="25EF728A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w trakcie zajęć poza terenem przedszkola opiekę nad dziećmi sprawuje nauczyciel wraz z osobą pomagającą, którą może być inny pracownik przedszkola. Na 1 osobę dorosłą może przypada</w:t>
      </w:r>
      <w:r w:rsidR="004E5887" w:rsidRPr="003D504E">
        <w:rPr>
          <w:rFonts w:ascii="Arial" w:hAnsi="Arial" w:cs="Arial"/>
          <w:sz w:val="24"/>
          <w:szCs w:val="24"/>
        </w:rPr>
        <w:t>ć maksymalnie 15</w:t>
      </w:r>
      <w:r w:rsidRPr="003D504E">
        <w:rPr>
          <w:rFonts w:ascii="Arial" w:hAnsi="Arial" w:cs="Arial"/>
          <w:sz w:val="24"/>
          <w:szCs w:val="24"/>
        </w:rPr>
        <w:t xml:space="preserve"> dzieci z zastrzeżeniem, iż zawsze musi być nie mniej niż 2 opiekunów,</w:t>
      </w:r>
    </w:p>
    <w:p w14:paraId="67FD106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osobą uprawnioną do prowadzenia wycieczki dydaktycznej, krajoznawczej</w:t>
      </w:r>
    </w:p>
    <w:p w14:paraId="726B348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rekreacyjnej (spaceru) jest nauczyciel,</w:t>
      </w:r>
    </w:p>
    <w:p w14:paraId="15CB1B9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każda wycieczka jest organizowana zgodnie z ogólnym regulaminem wycieczek</w:t>
      </w:r>
    </w:p>
    <w:p w14:paraId="2BEDAC0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spacerów obowiązującym w przedszkolu,</w:t>
      </w:r>
    </w:p>
    <w:p w14:paraId="57EE137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udział dziecka  w wycieczce uwarunkowany jest wyrażeniem  pisemnej zgody rodziców</w:t>
      </w:r>
    </w:p>
    <w:p w14:paraId="636C89AD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5) z ww. regulaminem wycieczek są zapoznani rodzice; każdorazowo, bezpośrednio przed wycieczką, regulamin omawiany jest z dziećmi w niej uczestniczącymi,</w:t>
      </w:r>
    </w:p>
    <w:p w14:paraId="55EA9175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6) każda wycieczka musi być zgłoszona na druku „karta wycieczki”,</w:t>
      </w:r>
    </w:p>
    <w:p w14:paraId="22DB06A7" w14:textId="77777777" w:rsidR="001213A9" w:rsidRPr="003D504E" w:rsidRDefault="001213A9">
      <w:pPr>
        <w:pStyle w:val="Standard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7) nauczyciel wychodząc z dziećmi poza teren przedszkola jest zobowiązany do każdorazowego odnotowania tego faktu w zeszycie wyjść z dziećmi,</w:t>
      </w:r>
    </w:p>
    <w:p w14:paraId="479B03A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8) w trakcie wyjść dzieci poza teren przedszkola nauczyciel zobowiązany jest do ścisłego przestrzegania przepisów o ruchu drogowym i zapoznawania z nimi dzieci przed wyjściem w teren,</w:t>
      </w:r>
    </w:p>
    <w:p w14:paraId="20E795A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9) przed każdym wyjściem do ogrodu przedszkolnego teren musi być sprawdzony przez nauczyciela lub innego pracownika </w:t>
      </w:r>
      <w:r w:rsidR="001F7624" w:rsidRPr="003D504E">
        <w:rPr>
          <w:rFonts w:ascii="Arial" w:hAnsi="Arial" w:cs="Arial"/>
          <w:sz w:val="24"/>
          <w:szCs w:val="24"/>
        </w:rPr>
        <w:t>obsługi.</w:t>
      </w:r>
    </w:p>
    <w:p w14:paraId="6F64F0C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10) jeśli miejsce, w którym mają być prowadzone zajęcia, lub stan znajdujących się na nim urządzeń technicznych może stwarzać zagrożenia dla bezpieczeństwa dzieci, nauczyciel obowiązany jest nie dopuścić do zajęć lub przerwać je wyprowadzając </w:t>
      </w:r>
      <w:r w:rsidRPr="003D504E">
        <w:rPr>
          <w:rFonts w:ascii="Arial" w:hAnsi="Arial" w:cs="Arial"/>
          <w:sz w:val="24"/>
          <w:szCs w:val="24"/>
        </w:rPr>
        <w:lastRenderedPageBreak/>
        <w:t>dzieci z miejsca zagrożenia oraz powiadomić o tym niezwłocznie dyrektora przedszkola,</w:t>
      </w:r>
    </w:p>
    <w:p w14:paraId="0E76A6BE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11) teren zabaw wokół budynku przedszkola musi być ogrodzony.</w:t>
      </w:r>
    </w:p>
    <w:p w14:paraId="78E77866" w14:textId="77777777" w:rsidR="00363513" w:rsidRPr="003D504E" w:rsidRDefault="00363513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02D5CB" w14:textId="77777777" w:rsidR="001213A9" w:rsidRPr="003D504E" w:rsidRDefault="00FF5BF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3. </w:t>
      </w:r>
      <w:r w:rsidR="001213A9" w:rsidRPr="003D504E">
        <w:rPr>
          <w:rFonts w:ascii="Arial" w:hAnsi="Arial" w:cs="Arial"/>
          <w:sz w:val="24"/>
          <w:szCs w:val="24"/>
        </w:rPr>
        <w:t>Dyrektor, co najmniej raz w roku, dokonuje kontroli zapewniania bezpiecznych i higienicznych warunków korzystania z obiektów należących do szkoły lub placówki, w tym bezpiecznych i higienicznych warunków nauki, oraz określa kierunki ich poprawy. Z przeprowadzonej kontroli sporządza się protokół.</w:t>
      </w:r>
    </w:p>
    <w:p w14:paraId="7ED0A695" w14:textId="77777777" w:rsidR="00363513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5939A2A" w14:textId="77777777" w:rsidR="001213A9" w:rsidRPr="003D504E" w:rsidRDefault="00FF5BF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4. </w:t>
      </w:r>
      <w:r w:rsidR="001213A9" w:rsidRPr="003D504E">
        <w:rPr>
          <w:rFonts w:ascii="Arial" w:hAnsi="Arial" w:cs="Arial"/>
          <w:sz w:val="24"/>
          <w:szCs w:val="24"/>
        </w:rPr>
        <w:t>W razie nieszczęśliwego wypadku podczas pobytu dziecka w przedszkolu należy :</w:t>
      </w:r>
    </w:p>
    <w:p w14:paraId="2A8E16C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udzielić pierwszej pomocy a w razie konieczności wezwać pogotowie ratunkowe,</w:t>
      </w:r>
    </w:p>
    <w:p w14:paraId="280D6C4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powiadomić rodziców dziecka,</w:t>
      </w:r>
    </w:p>
    <w:p w14:paraId="25FF7CF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niezwłocznie powiadomić: dyrektora przedszkola, organ prowadzący przedszkole, pracownika służby bezpieczeństwa i higieny pracy, społecznego inspektora pracy;</w:t>
      </w:r>
    </w:p>
    <w:p w14:paraId="5568F64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radę rodziców.</w:t>
      </w:r>
    </w:p>
    <w:p w14:paraId="36BCDBA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dyrektor jest zobowiązany powiadomić o wypadku śmiertelnym, ciężkim</w:t>
      </w:r>
    </w:p>
    <w:p w14:paraId="0642A78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zbiorowym niezwłocznie prokuratora i kuratora oświaty, a w przypadku zbiorowego zatrucia zawiadamia niezwłocznie państwowego inspektora sanitarnego.</w:t>
      </w:r>
    </w:p>
    <w:p w14:paraId="4621991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5) dyrektor powołuje członków zespołu powypadkowego, który przeprowadza postępowanie powypadkowe i sporządza dokumentację dotyczącą zaistniałego wypadku.</w:t>
      </w:r>
    </w:p>
    <w:p w14:paraId="11FA15C4" w14:textId="77777777" w:rsidR="00363513" w:rsidRPr="003D504E" w:rsidRDefault="00363513" w:rsidP="00F0563C">
      <w:pPr>
        <w:pStyle w:val="Tekstpodstawowy"/>
        <w:spacing w:after="0"/>
        <w:jc w:val="both"/>
        <w:rPr>
          <w:rFonts w:ascii="Arial" w:hAnsi="Arial" w:cs="Arial"/>
          <w:b/>
        </w:rPr>
      </w:pPr>
    </w:p>
    <w:p w14:paraId="4221CBF5" w14:textId="77777777" w:rsidR="001213A9" w:rsidRPr="003D504E" w:rsidRDefault="00FF5BF1" w:rsidP="00F0563C">
      <w:pPr>
        <w:pStyle w:val="Tekstpodstawowy"/>
        <w:spacing w:after="0"/>
        <w:jc w:val="both"/>
        <w:rPr>
          <w:rFonts w:ascii="Arial" w:hAnsi="Arial" w:cs="Arial"/>
        </w:rPr>
      </w:pPr>
      <w:r w:rsidRPr="003D504E">
        <w:rPr>
          <w:rFonts w:ascii="Arial" w:hAnsi="Arial" w:cs="Arial"/>
        </w:rPr>
        <w:t xml:space="preserve">5. </w:t>
      </w:r>
      <w:r w:rsidR="001213A9" w:rsidRPr="003D504E">
        <w:rPr>
          <w:rFonts w:ascii="Arial" w:hAnsi="Arial" w:cs="Arial"/>
        </w:rPr>
        <w:t>W celu zapewnienia bezpiecznych warunków pracy wychowawczo- dydaktycznej</w:t>
      </w:r>
      <w:r w:rsidR="00F0563C" w:rsidRPr="003D504E">
        <w:rPr>
          <w:rFonts w:ascii="Arial" w:hAnsi="Arial" w:cs="Arial"/>
        </w:rPr>
        <w:t xml:space="preserve"> </w:t>
      </w:r>
      <w:r w:rsidR="001213A9" w:rsidRPr="003D504E">
        <w:rPr>
          <w:rFonts w:ascii="Arial" w:hAnsi="Arial" w:cs="Arial"/>
        </w:rPr>
        <w:t>z dziećmi oraz zabezpieczenia mienia przedszkolnego przed kradzieżą, dewastacją oraz innymi zagrożeniami zainstalowany jest w przedszkolu wewnętrzny i</w:t>
      </w:r>
      <w:r w:rsidR="001213A9" w:rsidRPr="003D504E">
        <w:rPr>
          <w:rFonts w:ascii="Arial" w:hAnsi="Arial" w:cs="Arial"/>
          <w:b/>
        </w:rPr>
        <w:t xml:space="preserve"> </w:t>
      </w:r>
      <w:r w:rsidR="001213A9" w:rsidRPr="003D504E">
        <w:rPr>
          <w:rFonts w:ascii="Arial" w:hAnsi="Arial" w:cs="Arial"/>
        </w:rPr>
        <w:t>zewnętrzny system monitoringu</w:t>
      </w:r>
      <w:r w:rsidR="00F0563C" w:rsidRPr="003D504E">
        <w:rPr>
          <w:rFonts w:ascii="Arial" w:hAnsi="Arial" w:cs="Arial"/>
        </w:rPr>
        <w:t xml:space="preserve"> wizyjnego oraz system alarmowy:</w:t>
      </w:r>
    </w:p>
    <w:p w14:paraId="259A41FC" w14:textId="77777777" w:rsidR="001213A9" w:rsidRPr="003D504E" w:rsidRDefault="001213A9">
      <w:pPr>
        <w:pStyle w:val="Tekstpodstawowy"/>
        <w:widowControl/>
        <w:spacing w:after="0"/>
        <w:jc w:val="both"/>
        <w:textAlignment w:val="auto"/>
        <w:rPr>
          <w:rFonts w:ascii="Arial" w:hAnsi="Arial" w:cs="Arial"/>
        </w:rPr>
      </w:pPr>
      <w:r w:rsidRPr="003D504E">
        <w:rPr>
          <w:rFonts w:ascii="Arial" w:hAnsi="Arial" w:cs="Arial"/>
        </w:rPr>
        <w:t>1) zabezpieczony hasłem rejestrator i oraz monitory znajd</w:t>
      </w:r>
      <w:r w:rsidR="00B12263" w:rsidRPr="003D504E">
        <w:rPr>
          <w:rFonts w:ascii="Arial" w:hAnsi="Arial" w:cs="Arial"/>
        </w:rPr>
        <w:t>ują się w gabinecie dyrektora</w:t>
      </w:r>
    </w:p>
    <w:p w14:paraId="29E21B11" w14:textId="77777777" w:rsidR="001213A9" w:rsidRPr="003D504E" w:rsidRDefault="001213A9">
      <w:pPr>
        <w:pStyle w:val="Tekstpodstawowy"/>
        <w:widowControl/>
        <w:spacing w:after="0"/>
        <w:jc w:val="both"/>
        <w:textAlignment w:val="auto"/>
        <w:rPr>
          <w:rFonts w:ascii="Arial" w:hAnsi="Arial" w:cs="Arial"/>
        </w:rPr>
      </w:pPr>
      <w:r w:rsidRPr="003D504E">
        <w:rPr>
          <w:rFonts w:ascii="Arial" w:hAnsi="Arial" w:cs="Arial"/>
        </w:rPr>
        <w:t>2) monitoring prowadzony jest całodobowo,</w:t>
      </w:r>
    </w:p>
    <w:p w14:paraId="62352FB1" w14:textId="77777777" w:rsidR="001213A9" w:rsidRPr="003D504E" w:rsidRDefault="001213A9">
      <w:pPr>
        <w:pStyle w:val="Tekstpodstawowy"/>
        <w:widowControl/>
        <w:spacing w:after="0"/>
        <w:textAlignment w:val="auto"/>
        <w:rPr>
          <w:rFonts w:ascii="Arial" w:hAnsi="Arial" w:cs="Arial"/>
        </w:rPr>
      </w:pPr>
      <w:r w:rsidRPr="003D504E">
        <w:rPr>
          <w:rFonts w:ascii="Arial" w:hAnsi="Arial" w:cs="Arial"/>
        </w:rPr>
        <w:t>3) w przypadku zaobserwowania lub zgłoszenia zajścia dokonuje się kopii nagrania, która służy jako dowód w sprawie lub wykorzystane jest w celu rozwiązania zaistniałego problemu,</w:t>
      </w:r>
    </w:p>
    <w:p w14:paraId="2D73954F" w14:textId="77777777" w:rsidR="00363513" w:rsidRPr="003D504E" w:rsidRDefault="00363513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33C2C7" w14:textId="77777777" w:rsidR="00363513" w:rsidRPr="003D504E" w:rsidRDefault="00FF5BF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6. </w:t>
      </w:r>
      <w:r w:rsidR="001213A9" w:rsidRPr="003D504E">
        <w:rPr>
          <w:rFonts w:ascii="Arial" w:hAnsi="Arial" w:cs="Arial"/>
          <w:sz w:val="24"/>
          <w:szCs w:val="24"/>
        </w:rPr>
        <w:t xml:space="preserve">Dzieciom, którym z powodu warunków rodzinnych lub losowych potrzebna jest stała lub doraźna pomoc materialna, może być taka pomoc udzielona w </w:t>
      </w:r>
    </w:p>
    <w:p w14:paraId="4AC4264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następujący sposób:</w:t>
      </w:r>
    </w:p>
    <w:p w14:paraId="61FD77C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1) dyrektor przedszkola może o taką pomoc wystąpić do właściwego dla miejsca zamieszkania dziecka </w:t>
      </w:r>
      <w:r w:rsidR="00C23E64">
        <w:rPr>
          <w:rFonts w:ascii="Arial" w:hAnsi="Arial" w:cs="Arial"/>
          <w:sz w:val="24"/>
          <w:szCs w:val="24"/>
        </w:rPr>
        <w:t>Miejskiego Ośrodka Pomocy Społecznej</w:t>
      </w:r>
      <w:r w:rsidRPr="003D504E">
        <w:rPr>
          <w:rFonts w:ascii="Arial" w:hAnsi="Arial" w:cs="Arial"/>
          <w:sz w:val="24"/>
          <w:szCs w:val="24"/>
        </w:rPr>
        <w:t>,</w:t>
      </w:r>
    </w:p>
    <w:p w14:paraId="53E86B5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o udzielenie po</w:t>
      </w:r>
      <w:r w:rsidR="00C23E64">
        <w:rPr>
          <w:rFonts w:ascii="Arial" w:hAnsi="Arial" w:cs="Arial"/>
          <w:sz w:val="24"/>
          <w:szCs w:val="24"/>
        </w:rPr>
        <w:t>mocy zwraca się osobiście do MOPS</w:t>
      </w:r>
      <w:r w:rsidRPr="003D504E">
        <w:rPr>
          <w:rFonts w:ascii="Arial" w:hAnsi="Arial" w:cs="Arial"/>
          <w:sz w:val="24"/>
          <w:szCs w:val="24"/>
        </w:rPr>
        <w:t xml:space="preserve"> rodzic, dyrektor przedszkola zobowiązany jest w tym przypadku do udzielenia wszechstronnej informacji lub pomocy w załatwieniu sprawy,</w:t>
      </w:r>
    </w:p>
    <w:p w14:paraId="166B2AA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jednorazowej pomocy może udzielić, na wniosek zainteresowanego rodzica dziecka, Rada Rodziców z własnych środków lub organizując akcje na rzecz będącego w potrzebie.</w:t>
      </w:r>
    </w:p>
    <w:p w14:paraId="2850CD3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EDCC04B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11</w:t>
      </w:r>
    </w:p>
    <w:p w14:paraId="35C9E1E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1CEB260B" w14:textId="77777777" w:rsidR="001213A9" w:rsidRPr="003D504E" w:rsidRDefault="00FF5BF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1. </w:t>
      </w:r>
      <w:r w:rsidR="001213A9" w:rsidRPr="003D504E">
        <w:rPr>
          <w:rFonts w:ascii="Arial" w:hAnsi="Arial" w:cs="Arial"/>
          <w:sz w:val="24"/>
          <w:szCs w:val="24"/>
        </w:rPr>
        <w:t>Dziecko musi być przyprowadzane i odbierane z przedszkola przez:</w:t>
      </w:r>
    </w:p>
    <w:p w14:paraId="041F3B6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rodziców,</w:t>
      </w:r>
    </w:p>
    <w:p w14:paraId="3D36BC3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upoważnioną przez nich, na piśmie osobę zapewniającą pełne bezpieczeństwo,</w:t>
      </w:r>
    </w:p>
    <w:p w14:paraId="77DFE6C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3) w przypadku odbierania dzieci przez starsze rodzeństwo</w:t>
      </w:r>
      <w:r w:rsidR="00227323" w:rsidRPr="003D504E">
        <w:rPr>
          <w:rFonts w:ascii="Arial" w:hAnsi="Arial" w:cs="Arial"/>
          <w:sz w:val="24"/>
          <w:szCs w:val="24"/>
        </w:rPr>
        <w:t>, które ukończyło 14 lat</w:t>
      </w:r>
      <w:r w:rsidRPr="003D504E">
        <w:rPr>
          <w:rFonts w:ascii="Arial" w:hAnsi="Arial" w:cs="Arial"/>
          <w:sz w:val="24"/>
          <w:szCs w:val="24"/>
        </w:rPr>
        <w:t xml:space="preserve"> –</w:t>
      </w:r>
      <w:r w:rsidR="00031EA1" w:rsidRPr="003D504E">
        <w:rPr>
          <w:rFonts w:ascii="Arial" w:hAnsi="Arial" w:cs="Arial"/>
          <w:sz w:val="24"/>
          <w:szCs w:val="24"/>
        </w:rPr>
        <w:t xml:space="preserve">rodzeństwo musi </w:t>
      </w:r>
      <w:r w:rsidRPr="003D504E">
        <w:rPr>
          <w:rFonts w:ascii="Arial" w:hAnsi="Arial" w:cs="Arial"/>
          <w:sz w:val="24"/>
          <w:szCs w:val="24"/>
        </w:rPr>
        <w:t>posiadać upoważnienie na piśmie od rodzica.</w:t>
      </w:r>
    </w:p>
    <w:p w14:paraId="63A5DEE6" w14:textId="77777777" w:rsidR="001213A9" w:rsidRPr="003D504E" w:rsidRDefault="00F0563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</w:t>
      </w:r>
      <w:r w:rsidR="001213A9" w:rsidRPr="003D504E">
        <w:rPr>
          <w:rFonts w:ascii="Arial" w:hAnsi="Arial" w:cs="Arial"/>
          <w:sz w:val="24"/>
          <w:szCs w:val="24"/>
        </w:rPr>
        <w:t xml:space="preserve"> Wydanie dziecka osobom innym niż rodzice może nastąpić jedynie na podstawie pisemnego upoważnienia.</w:t>
      </w:r>
    </w:p>
    <w:p w14:paraId="6D64FFC9" w14:textId="77777777" w:rsidR="00363513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6B5A0E1" w14:textId="77777777" w:rsidR="00FB3E7A" w:rsidRPr="003D504E" w:rsidRDefault="008C1CE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2. </w:t>
      </w:r>
      <w:r w:rsidR="00FB3E7A" w:rsidRPr="003D504E">
        <w:rPr>
          <w:rFonts w:ascii="Arial" w:hAnsi="Arial" w:cs="Arial"/>
          <w:sz w:val="24"/>
          <w:szCs w:val="24"/>
        </w:rPr>
        <w:t xml:space="preserve"> Procedura weryfikacji tożsamości osób upoważnionych dziecka:</w:t>
      </w:r>
    </w:p>
    <w:p w14:paraId="10E9B015" w14:textId="77777777" w:rsidR="009373A2" w:rsidRPr="003D504E" w:rsidRDefault="009373A2" w:rsidP="009373A2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3D504E">
        <w:rPr>
          <w:rStyle w:val="Pogrubienie"/>
          <w:rFonts w:ascii="Arial" w:hAnsi="Arial" w:cs="Arial"/>
          <w:b w:val="0"/>
        </w:rPr>
        <w:t>Szczegółowe zasady przyprowadzania i odbierania dzieci z przedszkola przez rodziców lub upoważnioną przez nich osobę zapewniającą dziecku pełne bezpieczeństwo:</w:t>
      </w:r>
    </w:p>
    <w:p w14:paraId="7014CF05" w14:textId="77777777" w:rsidR="009373A2" w:rsidRPr="003D504E" w:rsidRDefault="00363513" w:rsidP="008C1CE3">
      <w:pPr>
        <w:pStyle w:val="NormalnyWeb"/>
        <w:suppressAutoHyphens w:val="0"/>
        <w:spacing w:before="100" w:beforeAutospacing="1" w:after="100" w:afterAutospacing="1"/>
        <w:jc w:val="both"/>
        <w:textAlignment w:val="auto"/>
        <w:rPr>
          <w:rFonts w:ascii="Arial" w:hAnsi="Arial" w:cs="Arial"/>
        </w:rPr>
      </w:pPr>
      <w:r w:rsidRPr="003D504E">
        <w:rPr>
          <w:rFonts w:ascii="Arial" w:hAnsi="Arial" w:cs="Arial"/>
        </w:rPr>
        <w:t>1)</w:t>
      </w:r>
      <w:r w:rsidR="009373A2" w:rsidRPr="003D504E">
        <w:rPr>
          <w:rFonts w:ascii="Arial" w:hAnsi="Arial" w:cs="Arial"/>
        </w:rPr>
        <w:t>Rodzice  składają wychowawcy oddziału pisemne upoważnienie do przyprowadzania i odbierania dziecka z przedszkola przez wskazane w tym oświadczeniu osoby, które zapewnią bezpieczeństwo po odebraniu go z przedszkola</w:t>
      </w:r>
    </w:p>
    <w:p w14:paraId="6956F843" w14:textId="77777777" w:rsidR="008C1CE3" w:rsidRPr="003D504E" w:rsidRDefault="00941195" w:rsidP="008C1CE3">
      <w:pPr>
        <w:pStyle w:val="NormalnyWeb"/>
        <w:suppressAutoHyphens w:val="0"/>
        <w:spacing w:before="100" w:beforeAutospacing="1" w:after="100" w:afterAutospacing="1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9373A2" w:rsidRPr="003D504E">
        <w:rPr>
          <w:rFonts w:ascii="Arial" w:hAnsi="Arial" w:cs="Arial"/>
        </w:rPr>
        <w:t>Upoważnienie wystawia co najmniej jeden rodzic dziecka na piśmie z  własnoręcznym podpisem. Upoważnienie zawiera: imię i nazwisko osoby upoważnionej, nr dowodu osobisteg</w:t>
      </w:r>
      <w:r w:rsidR="008C1CE3" w:rsidRPr="003D504E">
        <w:rPr>
          <w:rFonts w:ascii="Arial" w:hAnsi="Arial" w:cs="Arial"/>
        </w:rPr>
        <w:t>o, podpis osoby upoważniającej.</w:t>
      </w:r>
      <w:r w:rsidR="00B0266E" w:rsidRPr="003D504E">
        <w:rPr>
          <w:rFonts w:ascii="Arial" w:hAnsi="Arial" w:cs="Arial"/>
        </w:rPr>
        <w:t xml:space="preserve"> Dopuszcza się odbiór dziecka przez osoby mające ukończone 1</w:t>
      </w:r>
      <w:r w:rsidR="001F7624" w:rsidRPr="003D504E">
        <w:rPr>
          <w:rFonts w:ascii="Arial" w:hAnsi="Arial" w:cs="Arial"/>
        </w:rPr>
        <w:t>4</w:t>
      </w:r>
      <w:r w:rsidR="00B0266E" w:rsidRPr="003D504E">
        <w:rPr>
          <w:rFonts w:ascii="Arial" w:hAnsi="Arial" w:cs="Arial"/>
        </w:rPr>
        <w:t xml:space="preserve"> lat, pod warunkiem stosownego oświadczenia rodzica dziecka.</w:t>
      </w:r>
    </w:p>
    <w:p w14:paraId="487F0F83" w14:textId="77777777" w:rsidR="00227323" w:rsidRPr="003D504E" w:rsidRDefault="008C1CE3" w:rsidP="00941195">
      <w:pPr>
        <w:pStyle w:val="NormalnyWeb"/>
        <w:suppressAutoHyphens w:val="0"/>
        <w:spacing w:before="100" w:beforeAutospacing="1" w:after="100" w:afterAutospacing="1"/>
        <w:jc w:val="both"/>
        <w:textAlignment w:val="auto"/>
        <w:rPr>
          <w:rFonts w:ascii="Arial" w:hAnsi="Arial" w:cs="Arial"/>
          <w:color w:val="000000"/>
          <w:kern w:val="0"/>
          <w:lang w:eastAsia="pl-PL"/>
        </w:rPr>
      </w:pPr>
      <w:r w:rsidRPr="003D504E">
        <w:rPr>
          <w:rFonts w:ascii="Arial" w:hAnsi="Arial" w:cs="Arial"/>
        </w:rPr>
        <w:t xml:space="preserve">3) </w:t>
      </w:r>
      <w:r w:rsidR="009373A2" w:rsidRPr="003D504E">
        <w:rPr>
          <w:rFonts w:ascii="Arial" w:hAnsi="Arial" w:cs="Arial"/>
        </w:rPr>
        <w:t>Upoważnienie wystawione przez rodziców może być w każdej chwili zmienione i po zmianie przedstawione</w:t>
      </w:r>
      <w:r w:rsidRPr="003D504E">
        <w:rPr>
          <w:rFonts w:ascii="Arial" w:hAnsi="Arial" w:cs="Arial"/>
        </w:rPr>
        <w:t xml:space="preserve"> dyrektorowi, wychowawcy grupy.</w:t>
      </w:r>
      <w:r w:rsidR="00941195">
        <w:rPr>
          <w:rFonts w:ascii="Arial" w:hAnsi="Arial" w:cs="Arial"/>
        </w:rPr>
        <w:t xml:space="preserve"> </w:t>
      </w:r>
      <w:r w:rsidR="00941195">
        <w:rPr>
          <w:rFonts w:ascii="Arial" w:hAnsi="Arial" w:cs="Arial"/>
          <w:color w:val="000000"/>
          <w:kern w:val="0"/>
          <w:lang w:eastAsia="pl-PL"/>
        </w:rPr>
        <w:t>R</w:t>
      </w:r>
      <w:r w:rsidR="00227323" w:rsidRPr="003D504E">
        <w:rPr>
          <w:rFonts w:ascii="Arial" w:hAnsi="Arial" w:cs="Arial"/>
          <w:color w:val="000000"/>
          <w:kern w:val="0"/>
          <w:lang w:eastAsia="pl-PL"/>
        </w:rPr>
        <w:t xml:space="preserve">odzice przejmują odpowiedzialność prawną za bezpieczeństwo dziecka odbieranego z przedszkola przez upoważnioną przez nich osobę; </w:t>
      </w:r>
    </w:p>
    <w:p w14:paraId="4D82E104" w14:textId="77777777" w:rsidR="00227323" w:rsidRPr="003D504E" w:rsidRDefault="00941195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4</w:t>
      </w:r>
      <w:r w:rsidR="00227323"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) zgłoszenie się po dziecko osoby nieupoważnionej pisemnie lub osoby upoważnionej, której stan wskazuje na spożycie alkoholu lub narkotyków, dziecko nie będzie oddane pod jej opiekę; </w:t>
      </w:r>
    </w:p>
    <w:p w14:paraId="30FF3AC9" w14:textId="77777777" w:rsidR="00227323" w:rsidRPr="003D504E" w:rsidRDefault="00941195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5</w:t>
      </w:r>
      <w:r w:rsidR="00227323"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) nauczyciel niezwłocznie informuje Dyrektora o każdej odmowie wydania dziecka rodzicowi. Nauczyciel zobowiązany jest do podjęcia wszelkich czynności dostępnych w celu nawiązania kontaktu z drugim rodzicem – prawnym opiekunem dziecka; </w:t>
      </w:r>
    </w:p>
    <w:p w14:paraId="4A7EECD0" w14:textId="77777777" w:rsidR="00227323" w:rsidRPr="003D504E" w:rsidRDefault="00941195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6</w:t>
      </w:r>
      <w:r w:rsidR="00227323"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) nauczyciel przekazuje dziecko pod opiekę osobie odbierającej. Od momentu przekazania dziecka odpowiedzialność za jego bezpieczeństwo ponosi osoba odbierająca; </w:t>
      </w:r>
    </w:p>
    <w:p w14:paraId="024FBF75" w14:textId="77777777" w:rsidR="00227323" w:rsidRPr="003D504E" w:rsidRDefault="00941195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7</w:t>
      </w:r>
      <w:r w:rsidR="00227323"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) życzenia rodziców dotyczące nieodbierania dziecka przez jednego z rodziców muszą być poparte stosownymi prawomocnymi orzeczeniami sądowymi; </w:t>
      </w:r>
    </w:p>
    <w:p w14:paraId="4870A174" w14:textId="77777777" w:rsidR="00227323" w:rsidRPr="003D504E" w:rsidRDefault="00941195" w:rsidP="0022732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8</w:t>
      </w:r>
      <w:r w:rsidR="00227323"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>) dziecko powinno być przyprowadzane do przedszkola do godz. 7:45 lub w każdym innym czasie po wcześniejszym zgłoszeni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u telefonicznym lub osobistym; </w:t>
      </w:r>
    </w:p>
    <w:p w14:paraId="23EEB098" w14:textId="77777777" w:rsidR="00227323" w:rsidRPr="003D504E" w:rsidRDefault="00941195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9</w:t>
      </w:r>
      <w:r w:rsidR="00227323"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) zgłaszanie późniejszego przyprowadzania dziecka wynika z konieczności przygotowania odpowiedniej liczby posiłków i prawidłowej porannej organizacji przedszkola; </w:t>
      </w:r>
    </w:p>
    <w:p w14:paraId="16F96C59" w14:textId="77777777" w:rsidR="00227323" w:rsidRPr="003D504E" w:rsidRDefault="00941195" w:rsidP="00227323">
      <w:pPr>
        <w:widowControl/>
        <w:suppressAutoHyphens w:val="0"/>
        <w:autoSpaceDE w:val="0"/>
        <w:autoSpaceDN w:val="0"/>
        <w:adjustRightInd w:val="0"/>
        <w:spacing w:after="27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10</w:t>
      </w:r>
      <w:r w:rsidR="00227323"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) dziecko należy odebrać z przedszkola do godziny ustanowionej w arkuszu organizacyjnym zatwierdzonym na dany rok szkolny. W przypadku nieodebrania dziecka do godziny ustalonej, nauczyciel powinien niezwłocznie powiadomić rodziców o zaistniałym fakcie oraz zapewnić dziecku opiekę do czasu przybycia rodziców; </w:t>
      </w:r>
    </w:p>
    <w:p w14:paraId="79BE3D7D" w14:textId="77777777" w:rsidR="00227323" w:rsidRPr="00A625E7" w:rsidRDefault="00941195" w:rsidP="00A625E7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lastRenderedPageBreak/>
        <w:t>11</w:t>
      </w:r>
      <w:r w:rsidR="00227323"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>) w przypadku nieodebrania dziecka z przedszkola w określonych godzinach i braku możliwości skontaktowania się z rodzicami, bądź innymi osobami upoważnionymi do odbioru dziecka, nauczyciel pozostaje na stanowisku pracy zapewniając dziecku opiekę i jednocześnie powiadamia Dyrektora, który podejmie decyzję o sposobie zapewnienia dziecku opieki na terenie przedszkola, a w razie potrzeby powiadamia instytucję (np. straż miejską, policję) w celu zapewni</w:t>
      </w:r>
      <w:r w:rsidR="00A625E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enia dziecku właściwej opieki. </w:t>
      </w:r>
    </w:p>
    <w:p w14:paraId="1249D63B" w14:textId="77777777" w:rsidR="009373A2" w:rsidRPr="003D504E" w:rsidRDefault="00941195" w:rsidP="008C1CE3">
      <w:pPr>
        <w:pStyle w:val="NormalnyWeb"/>
        <w:suppressAutoHyphens w:val="0"/>
        <w:spacing w:before="100" w:beforeAutospacing="1" w:after="100" w:afterAutospacing="1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C1CE3" w:rsidRPr="003D504E">
        <w:rPr>
          <w:rFonts w:ascii="Arial" w:hAnsi="Arial" w:cs="Arial"/>
        </w:rPr>
        <w:t xml:space="preserve"> </w:t>
      </w:r>
      <w:r w:rsidR="009373A2" w:rsidRPr="003D504E">
        <w:rPr>
          <w:rFonts w:ascii="Arial" w:hAnsi="Arial" w:cs="Arial"/>
        </w:rPr>
        <w:t>Nauczyciel ma prawo wylegitymować  osobę upoważnioną do przyprowadzania i odbierania dziecka z przedszkola</w:t>
      </w:r>
      <w:r w:rsidR="00412E3F" w:rsidRPr="003D504E">
        <w:rPr>
          <w:rFonts w:ascii="Arial" w:hAnsi="Arial" w:cs="Arial"/>
        </w:rPr>
        <w:t xml:space="preserve"> </w:t>
      </w:r>
      <w:r w:rsidR="009373A2" w:rsidRPr="003D504E">
        <w:rPr>
          <w:rFonts w:ascii="Arial" w:hAnsi="Arial" w:cs="Arial"/>
        </w:rPr>
        <w:t>na podstawie dowodu osobistego lub innego dowodu tożsamości .</w:t>
      </w:r>
    </w:p>
    <w:p w14:paraId="35AC459D" w14:textId="77777777" w:rsidR="00FB3E7A" w:rsidRPr="003D504E" w:rsidRDefault="00941195" w:rsidP="004C1769">
      <w:pPr>
        <w:pStyle w:val="NormalnyWeb"/>
        <w:suppressAutoHyphens w:val="0"/>
        <w:spacing w:before="100" w:beforeAutospacing="1" w:after="100" w:afterAutospacing="1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C1CE3" w:rsidRPr="003D504E">
        <w:rPr>
          <w:rFonts w:ascii="Arial" w:hAnsi="Arial" w:cs="Arial"/>
        </w:rPr>
        <w:t xml:space="preserve"> </w:t>
      </w:r>
      <w:r w:rsidR="009373A2" w:rsidRPr="003D504E">
        <w:rPr>
          <w:rFonts w:ascii="Arial" w:hAnsi="Arial" w:cs="Arial"/>
        </w:rPr>
        <w:t>W przypadku wątpliwości nauczyciela co do tożsamości osoby, o której mowa w  pkt 1,2,3 nauczyciel ma obowiązek zgłosić ten fakt dyrektorowi przedszkola i zawiadomić pilnie rodziców dziecka</w:t>
      </w:r>
      <w:r w:rsidR="00412E3F" w:rsidRPr="003D504E">
        <w:rPr>
          <w:rFonts w:ascii="Arial" w:hAnsi="Arial" w:cs="Arial"/>
        </w:rPr>
        <w:t xml:space="preserve">. </w:t>
      </w:r>
      <w:r w:rsidR="009373A2" w:rsidRPr="003D504E">
        <w:rPr>
          <w:rFonts w:ascii="Arial" w:hAnsi="Arial" w:cs="Arial"/>
        </w:rPr>
        <w:t>Zawiadomienia rodziców dokonuje dyrektor przedszkola lub nauczyciel.</w:t>
      </w:r>
    </w:p>
    <w:p w14:paraId="2CF76A02" w14:textId="77777777" w:rsidR="001213A9" w:rsidRPr="003D504E" w:rsidRDefault="0094119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213A9" w:rsidRPr="003D504E">
        <w:rPr>
          <w:rFonts w:ascii="Arial" w:hAnsi="Arial" w:cs="Arial"/>
          <w:sz w:val="24"/>
          <w:szCs w:val="24"/>
        </w:rPr>
        <w:t xml:space="preserve"> W sprawowaniu opieki nad wychowankami, konieczne jest przestrzeganie</w:t>
      </w:r>
    </w:p>
    <w:p w14:paraId="2AAA9DA1" w14:textId="77777777" w:rsidR="001213A9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przez rodziców „Procedury </w:t>
      </w:r>
      <w:r w:rsidR="00031EA1" w:rsidRPr="003D504E">
        <w:rPr>
          <w:rFonts w:ascii="Arial" w:hAnsi="Arial" w:cs="Arial"/>
          <w:sz w:val="24"/>
          <w:szCs w:val="24"/>
        </w:rPr>
        <w:t>Bezpieczeństwa</w:t>
      </w:r>
      <w:r w:rsidR="008E4C41" w:rsidRPr="003D504E">
        <w:rPr>
          <w:rFonts w:ascii="Arial" w:hAnsi="Arial" w:cs="Arial"/>
          <w:sz w:val="24"/>
          <w:szCs w:val="24"/>
        </w:rPr>
        <w:t xml:space="preserve"> </w:t>
      </w:r>
      <w:r w:rsidR="00031EA1" w:rsidRPr="003D504E">
        <w:rPr>
          <w:rFonts w:ascii="Arial" w:hAnsi="Arial" w:cs="Arial"/>
          <w:sz w:val="24"/>
          <w:szCs w:val="24"/>
        </w:rPr>
        <w:t>Miejskiego Przedszkola nr 44</w:t>
      </w:r>
      <w:r w:rsidR="00C33418" w:rsidRPr="003D504E">
        <w:rPr>
          <w:rFonts w:ascii="Arial" w:hAnsi="Arial" w:cs="Arial"/>
          <w:sz w:val="24"/>
          <w:szCs w:val="24"/>
        </w:rPr>
        <w:t xml:space="preserve"> im. Janusza Korczaka </w:t>
      </w:r>
      <w:r w:rsidR="00B0669E" w:rsidRPr="003D504E">
        <w:rPr>
          <w:rFonts w:ascii="Arial" w:hAnsi="Arial" w:cs="Arial"/>
          <w:sz w:val="24"/>
          <w:szCs w:val="24"/>
        </w:rPr>
        <w:t>i oddziału zamiejscowego przy Szkole Podstawowej nr 19 w Częstochowie</w:t>
      </w:r>
      <w:r w:rsidRPr="003D504E">
        <w:rPr>
          <w:rFonts w:ascii="Arial" w:hAnsi="Arial" w:cs="Arial"/>
          <w:sz w:val="24"/>
          <w:szCs w:val="24"/>
        </w:rPr>
        <w:t>”.</w:t>
      </w:r>
    </w:p>
    <w:p w14:paraId="6E6DE73A" w14:textId="77777777" w:rsidR="00A625E7" w:rsidRDefault="00A625E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094C8FB0" w14:textId="77777777" w:rsidR="00A625E7" w:rsidRPr="003D504E" w:rsidRDefault="00A625E7">
      <w:pPr>
        <w:pStyle w:val="Standard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6. Dziecko przyprowadzane do przedszkola powinno być zdrowe, bez oznak chorobowych. W przedszkolu nie podaje się żadnych leków. W przypadku wystąpienia oznak chorobowych u dziecka w pierwszej kolejności powiadamiani są rodzice/opiekunowie prawni. Jeśli rodzic/opiekun prawny nie odbiera telefonu lub nie odbierze dziecka dyrektor przedszkola lub nauczyciel wzywa pogotowie ratunkowe, które przeprowadza niezbędne procedury związane z zabezpieczeniem zdrowia i życia dziecka. </w:t>
      </w:r>
    </w:p>
    <w:p w14:paraId="593110E7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625013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A6C0CB" w14:textId="77777777" w:rsidR="001213A9" w:rsidRPr="003D504E" w:rsidRDefault="001213A9">
      <w:pPr>
        <w:pStyle w:val="Nagwek2"/>
        <w:tabs>
          <w:tab w:val="left" w:pos="0"/>
        </w:tabs>
        <w:rPr>
          <w:rFonts w:ascii="Arial" w:hAnsi="Arial" w:cs="Arial"/>
          <w:i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Rozdział III</w:t>
      </w:r>
    </w:p>
    <w:p w14:paraId="703F080E" w14:textId="77777777" w:rsidR="001213A9" w:rsidRPr="003D504E" w:rsidRDefault="001213A9">
      <w:pPr>
        <w:pStyle w:val="Nagwek2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i/>
          <w:sz w:val="24"/>
          <w:szCs w:val="24"/>
        </w:rPr>
        <w:t>Organy Przedszkola</w:t>
      </w:r>
    </w:p>
    <w:p w14:paraId="3D24F8E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E6D541D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12</w:t>
      </w:r>
    </w:p>
    <w:p w14:paraId="5340BE1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1. Organami przedszkola są:</w:t>
      </w:r>
    </w:p>
    <w:p w14:paraId="75C96539" w14:textId="77777777" w:rsidR="001213A9" w:rsidRPr="003D504E" w:rsidRDefault="004F51F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Dyrektor przedszkola</w:t>
      </w:r>
    </w:p>
    <w:p w14:paraId="4A3D38FD" w14:textId="77777777" w:rsidR="001213A9" w:rsidRPr="003D504E" w:rsidRDefault="004F51F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</w:t>
      </w:r>
      <w:r w:rsidR="001213A9" w:rsidRPr="003D504E">
        <w:rPr>
          <w:rFonts w:ascii="Arial" w:hAnsi="Arial" w:cs="Arial"/>
          <w:sz w:val="24"/>
          <w:szCs w:val="24"/>
        </w:rPr>
        <w:t xml:space="preserve"> </w:t>
      </w:r>
      <w:r w:rsidRPr="003D504E">
        <w:rPr>
          <w:rFonts w:ascii="Arial" w:hAnsi="Arial" w:cs="Arial"/>
          <w:sz w:val="24"/>
          <w:szCs w:val="24"/>
        </w:rPr>
        <w:t xml:space="preserve"> </w:t>
      </w:r>
      <w:r w:rsidR="001213A9" w:rsidRPr="003D504E">
        <w:rPr>
          <w:rFonts w:ascii="Arial" w:hAnsi="Arial" w:cs="Arial"/>
          <w:sz w:val="24"/>
          <w:szCs w:val="24"/>
        </w:rPr>
        <w:t>Rada Pedagogiczna</w:t>
      </w:r>
    </w:p>
    <w:p w14:paraId="29C0105D" w14:textId="77777777" w:rsidR="001213A9" w:rsidRPr="003D504E" w:rsidRDefault="004F51F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 </w:t>
      </w:r>
      <w:r w:rsidR="001213A9" w:rsidRPr="003D504E">
        <w:rPr>
          <w:rFonts w:ascii="Arial" w:hAnsi="Arial" w:cs="Arial"/>
          <w:sz w:val="24"/>
          <w:szCs w:val="24"/>
        </w:rPr>
        <w:t>Rada Rodziców.</w:t>
      </w:r>
    </w:p>
    <w:p w14:paraId="48407A1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C98373E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13</w:t>
      </w:r>
    </w:p>
    <w:p w14:paraId="268C278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9D5565C" w14:textId="77777777" w:rsidR="001213A9" w:rsidRPr="003D504E" w:rsidRDefault="008C1CE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1. </w:t>
      </w:r>
      <w:r w:rsidR="001213A9" w:rsidRPr="003D504E">
        <w:rPr>
          <w:rFonts w:ascii="Arial" w:hAnsi="Arial" w:cs="Arial"/>
          <w:sz w:val="24"/>
          <w:szCs w:val="24"/>
        </w:rPr>
        <w:t>Do szczegółowych kompetencji dyrektora przedszkola należy:</w:t>
      </w:r>
    </w:p>
    <w:p w14:paraId="385EEBFA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przewodniczenie Radzie Pedagogicznej,</w:t>
      </w:r>
    </w:p>
    <w:p w14:paraId="2C8FA685" w14:textId="77777777" w:rsidR="001213A9" w:rsidRPr="003D504E" w:rsidRDefault="001213A9">
      <w:pPr>
        <w:rPr>
          <w:rFonts w:ascii="Arial" w:hAnsi="Arial" w:cs="Arial"/>
        </w:rPr>
      </w:pPr>
      <w:r w:rsidRPr="003D504E">
        <w:rPr>
          <w:rFonts w:ascii="Arial" w:hAnsi="Arial" w:cs="Arial"/>
        </w:rPr>
        <w:t>2) po zasięgnięciu opinii Rady Pedagogicznej dopuszcza do użytku w szkole przedstawiony przez nauczyciela lub zespół nauczycieli program wychowania przedszkolnego</w:t>
      </w:r>
    </w:p>
    <w:p w14:paraId="1DF407D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kierowanie bieżącą działalnością przedszkola i reprezentowanie jej na zewnątrz,</w:t>
      </w:r>
    </w:p>
    <w:p w14:paraId="35DDC6E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sprawowanie nadzoru pedagogicznego, dokonywanie oceny pracy nauczycieli</w:t>
      </w:r>
    </w:p>
    <w:p w14:paraId="1824792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i oceny ich dorobku zawodowego, w związku z uzyskiwaniem kolejnych stopni awansu zawodowego,</w:t>
      </w:r>
    </w:p>
    <w:p w14:paraId="4A4913A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5) organizowanie pomocy psychologiczno-pedagogicznej, czyli w przypadku stwierdzenia w porozumieniu z nauczycielem, że konieczne jest objęcie dziecka pomocą psychologiczno-pedagogiczną planują i koordynują udzielanie mu pomocy psychologiczno-pedagogicznej, w tym ustalają formy udzielania tej pomocy, okres ich udzielania oraz wymiar godzin, w którym poszczególne formy będą realizowane.</w:t>
      </w:r>
    </w:p>
    <w:p w14:paraId="7083CDE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poinformowanie na piśmie rodziców dziecka o ustalonych dla niego formach, sposobach i okresie udzielania pomocy oraz wymiarze godzin.</w:t>
      </w:r>
    </w:p>
    <w:p w14:paraId="0B7DECE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6) nadawanie stopnia awansu nauczyciela kontraktowego,</w:t>
      </w:r>
    </w:p>
    <w:p w14:paraId="78F654B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7) przedstawianie wyników i wniosków z nadzoru Radzie Pedagogicznej i Radzie Rodziców,</w:t>
      </w:r>
    </w:p>
    <w:p w14:paraId="1D1D323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8) sprawowanie opieki nad dziećmi oraz stwarzanie warunków do ich harmonijnego rozwoju psychofizycznego,</w:t>
      </w:r>
    </w:p>
    <w:p w14:paraId="041D6A3D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9) współpraca z Radą Pedagogiczną i Radą Rodziców,</w:t>
      </w:r>
    </w:p>
    <w:p w14:paraId="7781675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10) zapewnienie pomocy nauczycielom w realizacji ich zadań i w ich doskonaleniu zawodowym lub w podnoszeniu kwalifikacji,</w:t>
      </w:r>
    </w:p>
    <w:p w14:paraId="3A669C3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11) zapewnienie, w miarę możliwości, odpowiednich warunków organizacyjnych do realizacji zadań wychowawczo-dydaktycznych i opiekuńczych,</w:t>
      </w:r>
    </w:p>
    <w:p w14:paraId="0D83F6ED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12) wykonywanie zadań związanych z zapewnieniem pełnego bezpieczeństwa dzieciom i nauczycielom w czasie zajęć organizowanych przez przedszkole,</w:t>
      </w:r>
    </w:p>
    <w:p w14:paraId="1AA488C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13) powiadamianie dyrektora szkoły w obwodzie, której dziecko mieszka o spełnianiu przez dziecko obowiązkowego rocznego przygotowania przedszkolnego,</w:t>
      </w:r>
    </w:p>
    <w:p w14:paraId="351F703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14) realizacja zadań zgodnie z uchwałami Rady Pedagogicznej oraz z zarządzeniami organów nadzorujących przedszkole,</w:t>
      </w:r>
    </w:p>
    <w:p w14:paraId="121FC8FE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15) wstrzymanie realizacji uchwał Rady Pedagogicznej, jeśli są one niezgodne</w:t>
      </w:r>
    </w:p>
    <w:p w14:paraId="686E6CC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z prawem oświatowym.</w:t>
      </w:r>
    </w:p>
    <w:p w14:paraId="6F50B49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16) przedstawienie do zaopiniowania projektu planu finansowego Radzie Pedagogicznej i Radzie Rodziców,</w:t>
      </w:r>
    </w:p>
    <w:p w14:paraId="062DB11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17) dysponowanie środkami określonymi w planie finansowym przedszkola</w:t>
      </w:r>
    </w:p>
    <w:p w14:paraId="21EFB94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ponoszenie odpowiedzialność za ich prawidłowe wykorzystanie, a także za administracyjną finansową i gospodarczą obsługę przedszkola,</w:t>
      </w:r>
    </w:p>
    <w:p w14:paraId="04A32D7D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18) zatrudnianie i zwalnianie nauczycieli i innych pracowników przedszkola,</w:t>
      </w:r>
    </w:p>
    <w:p w14:paraId="0314C85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19) przyznawanie nagród i wymierzanie kar porządkowych pracownikom placówki,</w:t>
      </w:r>
    </w:p>
    <w:p w14:paraId="4F56605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20) występowanie z wnioskami, po zasięgnięciu opinii Rady Pedagogicznej,</w:t>
      </w:r>
    </w:p>
    <w:p w14:paraId="3FBB907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sprawach odznaczeń, nagród i innych wyróżnień dla nauczycieli oraz pozostałych pracowników przedszkola,</w:t>
      </w:r>
    </w:p>
    <w:p w14:paraId="19A1734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21) współdziałanie ze szkołami wyższymi oraz z zakładami kształcenia nauczycieli</w:t>
      </w:r>
    </w:p>
    <w:p w14:paraId="61CF588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organizacji praktyk pedagogicznych,</w:t>
      </w:r>
    </w:p>
    <w:p w14:paraId="6A84440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22) współdziałanie z organizacjami związkowymi wskazanymi przez pracowników,</w:t>
      </w:r>
    </w:p>
    <w:p w14:paraId="6F32AC9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23) współpraca z instytucjami użyteczności publicznej.</w:t>
      </w:r>
    </w:p>
    <w:p w14:paraId="0613F3DA" w14:textId="77777777" w:rsidR="001213A9" w:rsidRPr="003D504E" w:rsidRDefault="001213A9">
      <w:pPr>
        <w:pStyle w:val="Akapitzlist"/>
        <w:spacing w:after="0" w:line="240" w:lineRule="auto"/>
        <w:ind w:left="0"/>
        <w:jc w:val="both"/>
        <w:textAlignment w:val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24) administrowanie danymi osobowymi.</w:t>
      </w:r>
    </w:p>
    <w:p w14:paraId="467EA153" w14:textId="77777777" w:rsidR="00FB3E7A" w:rsidRPr="003D504E" w:rsidRDefault="00FB3E7A" w:rsidP="000545F5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FFD0A9" w14:textId="77777777" w:rsidR="00FB3E7A" w:rsidRPr="003D504E" w:rsidRDefault="00FB3E7A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F49F44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14</w:t>
      </w:r>
    </w:p>
    <w:p w14:paraId="058EAC35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D710FB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1. Rada Pedagogiczna jest organem kolegialnym przedszkola w zakresie realizacji jego statutowych zadań dotyczących kształcenia, wychowania i opieki.</w:t>
      </w:r>
    </w:p>
    <w:p w14:paraId="0574F4F7" w14:textId="77777777" w:rsidR="00363513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2E6698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2. W skład Rady Pedagogicznej wchodzą wszyscy nauczyciele zatrudnieni</w:t>
      </w:r>
    </w:p>
    <w:p w14:paraId="0C6AD93A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przedszkolu.</w:t>
      </w:r>
    </w:p>
    <w:p w14:paraId="7A1C4BAD" w14:textId="77777777" w:rsidR="00363513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A90223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3. Przewodniczącym Rady Pedagogicznej jest dyrektor przedszkola.</w:t>
      </w:r>
    </w:p>
    <w:p w14:paraId="767E3155" w14:textId="77777777" w:rsidR="00363513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2378C6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4. Zasady funkcjonowania Rady Pedagogicznej określa regulamin jej działalności, uchwalany przez Radę i normujący w szczególności:</w:t>
      </w:r>
    </w:p>
    <w:p w14:paraId="08123572" w14:textId="77777777" w:rsidR="001213A9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</w:t>
      </w:r>
      <w:r w:rsidR="001213A9" w:rsidRPr="003D504E">
        <w:rPr>
          <w:rFonts w:ascii="Arial" w:hAnsi="Arial" w:cs="Arial"/>
          <w:sz w:val="24"/>
          <w:szCs w:val="24"/>
        </w:rPr>
        <w:t xml:space="preserve"> sposób zwoływania, prowadzenia i dokumentowania posiedzeń,</w:t>
      </w:r>
    </w:p>
    <w:p w14:paraId="3D990AB7" w14:textId="77777777" w:rsidR="001213A9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>wewnętrzną organizację Rady Pedagogicznej,</w:t>
      </w:r>
    </w:p>
    <w:p w14:paraId="333CE014" w14:textId="77777777" w:rsidR="001213A9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</w:t>
      </w:r>
      <w:r w:rsidR="001213A9" w:rsidRPr="003D504E">
        <w:rPr>
          <w:rFonts w:ascii="Arial" w:hAnsi="Arial" w:cs="Arial"/>
          <w:sz w:val="24"/>
          <w:szCs w:val="24"/>
        </w:rPr>
        <w:t xml:space="preserve"> kompetencje przewodniczącego,</w:t>
      </w:r>
    </w:p>
    <w:p w14:paraId="416D31B0" w14:textId="77777777" w:rsidR="001213A9" w:rsidRPr="003D504E" w:rsidRDefault="003635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</w:t>
      </w:r>
      <w:r w:rsidR="000C6EF6" w:rsidRPr="003D504E">
        <w:rPr>
          <w:rFonts w:ascii="Arial" w:hAnsi="Arial" w:cs="Arial"/>
          <w:sz w:val="24"/>
          <w:szCs w:val="24"/>
        </w:rPr>
        <w:t xml:space="preserve"> </w:t>
      </w:r>
      <w:r w:rsidR="001213A9" w:rsidRPr="003D504E">
        <w:rPr>
          <w:rFonts w:ascii="Arial" w:hAnsi="Arial" w:cs="Arial"/>
          <w:sz w:val="24"/>
          <w:szCs w:val="24"/>
        </w:rPr>
        <w:t xml:space="preserve"> zasady uczestnictwa w pracach Rady Pedagogicznej osób nie</w:t>
      </w:r>
      <w:r w:rsidR="00714EF4" w:rsidRPr="003D504E">
        <w:rPr>
          <w:rFonts w:ascii="Arial" w:hAnsi="Arial" w:cs="Arial"/>
          <w:sz w:val="24"/>
          <w:szCs w:val="24"/>
        </w:rPr>
        <w:t xml:space="preserve"> będących członkami tego organu,</w:t>
      </w:r>
    </w:p>
    <w:p w14:paraId="1517FF49" w14:textId="77777777" w:rsidR="00714EF4" w:rsidRPr="003D504E" w:rsidRDefault="00B01B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0C6EF6" w:rsidRPr="003D504E">
        <w:rPr>
          <w:rFonts w:ascii="Arial" w:hAnsi="Arial" w:cs="Arial"/>
          <w:sz w:val="24"/>
          <w:szCs w:val="24"/>
        </w:rPr>
        <w:t>p</w:t>
      </w:r>
      <w:r w:rsidR="00714EF4" w:rsidRPr="003D504E">
        <w:rPr>
          <w:rFonts w:ascii="Arial" w:hAnsi="Arial" w:cs="Arial"/>
          <w:sz w:val="24"/>
          <w:szCs w:val="24"/>
        </w:rPr>
        <w:t>rotokoły Rady Pedagogicznej sporządzane są w formie elektronicznej.</w:t>
      </w:r>
    </w:p>
    <w:p w14:paraId="54A95EE5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00AA6D0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5. Do kompetencji stanowiących Rady Pedagogicznej należy:</w:t>
      </w:r>
    </w:p>
    <w:p w14:paraId="25268136" w14:textId="77777777" w:rsidR="001213A9" w:rsidRPr="003D504E" w:rsidRDefault="00F0563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zatwierdzanie planów pracy przedszkola,</w:t>
      </w:r>
    </w:p>
    <w:p w14:paraId="5137C743" w14:textId="77777777" w:rsidR="001213A9" w:rsidRPr="003D504E" w:rsidRDefault="00F0563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uchwalanie i noweliz</w:t>
      </w:r>
      <w:r w:rsidR="00C7669C" w:rsidRPr="003D504E">
        <w:rPr>
          <w:rFonts w:ascii="Arial" w:hAnsi="Arial" w:cs="Arial"/>
          <w:sz w:val="24"/>
          <w:szCs w:val="24"/>
        </w:rPr>
        <w:t>owanie statutu Miejskiego Przedszkola nr 44</w:t>
      </w:r>
      <w:r w:rsidR="00C33418" w:rsidRPr="003D504E">
        <w:rPr>
          <w:rFonts w:ascii="Arial" w:hAnsi="Arial" w:cs="Arial"/>
          <w:sz w:val="24"/>
          <w:szCs w:val="24"/>
        </w:rPr>
        <w:t xml:space="preserve"> im. Janusza Korczaka</w:t>
      </w:r>
      <w:r w:rsidR="001213A9" w:rsidRPr="003D504E">
        <w:rPr>
          <w:rFonts w:ascii="Arial" w:hAnsi="Arial" w:cs="Arial"/>
          <w:sz w:val="24"/>
          <w:szCs w:val="24"/>
        </w:rPr>
        <w:t xml:space="preserve"> w Częstochowie</w:t>
      </w:r>
      <w:r w:rsidR="00C33418" w:rsidRPr="003D504E">
        <w:rPr>
          <w:rFonts w:ascii="Arial" w:hAnsi="Arial" w:cs="Arial"/>
          <w:sz w:val="24"/>
          <w:szCs w:val="24"/>
        </w:rPr>
        <w:t xml:space="preserve"> </w:t>
      </w:r>
      <w:r w:rsidR="001213A9" w:rsidRPr="003D504E">
        <w:rPr>
          <w:rFonts w:ascii="Arial" w:hAnsi="Arial" w:cs="Arial"/>
          <w:sz w:val="24"/>
          <w:szCs w:val="24"/>
        </w:rPr>
        <w:t>i regulaminu swojej działalności,</w:t>
      </w:r>
    </w:p>
    <w:p w14:paraId="63E44817" w14:textId="77777777" w:rsidR="001213A9" w:rsidRPr="003D504E" w:rsidRDefault="00F0563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podejmowanie uchwał w sprawie innowacji i eksperymentów pedagogicznych</w:t>
      </w:r>
    </w:p>
    <w:p w14:paraId="47AE8E5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przedszkolu,</w:t>
      </w:r>
    </w:p>
    <w:p w14:paraId="0E97A6B4" w14:textId="77777777" w:rsidR="001213A9" w:rsidRPr="003D504E" w:rsidRDefault="00F0563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ustalanie organizacji doskonalenia zawodowego nauczycieli zatrudnionych</w:t>
      </w:r>
    </w:p>
    <w:p w14:paraId="6AE30DF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przedszkolu,</w:t>
      </w:r>
    </w:p>
    <w:p w14:paraId="239BE758" w14:textId="77777777" w:rsidR="001213A9" w:rsidRPr="003D504E" w:rsidRDefault="00F0563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podejmowanie uchwał w sprawie skreślenia dzieci z listy wychowanków.</w:t>
      </w:r>
    </w:p>
    <w:p w14:paraId="2F06E560" w14:textId="77777777" w:rsidR="001213A9" w:rsidRPr="003D504E" w:rsidRDefault="00F0563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 </w:t>
      </w:r>
      <w:r w:rsidR="001213A9" w:rsidRPr="003D504E">
        <w:rPr>
          <w:rFonts w:ascii="Arial" w:hAnsi="Arial" w:cs="Arial"/>
          <w:sz w:val="24"/>
          <w:szCs w:val="24"/>
        </w:rPr>
        <w:t>ustalanie sposobu wykorzystania wyników nadzoru pedagogicznego, w tym sprawowanego nad szkołą przez organ sprawujący nadzór pedagogiczny, w celu doskonalenia pracy przedszkola</w:t>
      </w:r>
    </w:p>
    <w:p w14:paraId="369A5583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9CF60E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6. Rada Pedagogiczna opiniuje:</w:t>
      </w:r>
    </w:p>
    <w:p w14:paraId="03C631E1" w14:textId="77777777" w:rsidR="001213A9" w:rsidRPr="003D504E" w:rsidRDefault="00F0563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zestaw programów wychowania przedszkolnego,</w:t>
      </w:r>
    </w:p>
    <w:p w14:paraId="657426AE" w14:textId="77777777" w:rsidR="001213A9" w:rsidRPr="003D504E" w:rsidRDefault="00F0563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organizację pracy w przedszkolu, a zwłaszcza tygodniowy rozkład godzin pracy nauczycieli, przydział grup, harmonogram zajęć dodatkowych,</w:t>
      </w:r>
    </w:p>
    <w:p w14:paraId="33FCC5EA" w14:textId="77777777" w:rsidR="001213A9" w:rsidRPr="003D504E" w:rsidRDefault="00F0563C">
      <w:pPr>
        <w:pStyle w:val="Akapitzlist"/>
        <w:spacing w:after="0" w:line="240" w:lineRule="auto"/>
        <w:ind w:left="0"/>
        <w:jc w:val="both"/>
        <w:textAlignment w:val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projekt planu finansowego placówki,</w:t>
      </w:r>
    </w:p>
    <w:p w14:paraId="034180A5" w14:textId="77777777" w:rsidR="001213A9" w:rsidRPr="003D504E" w:rsidRDefault="00F0563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wnioski dyrektora o przyznanie nauczycielom odznaczeń, nagród i innych wyróżnień,</w:t>
      </w:r>
    </w:p>
    <w:p w14:paraId="02F0FD3B" w14:textId="77777777" w:rsidR="001213A9" w:rsidRPr="003D504E" w:rsidRDefault="00F0563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propozycje dyrektora w sprawach przydziału nauczycielom stałych prac</w:t>
      </w:r>
    </w:p>
    <w:p w14:paraId="722F784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dodatkowych zajęć dydaktycznych, wychowawczych i opiekuńczych,</w:t>
      </w:r>
    </w:p>
    <w:p w14:paraId="222552D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realizowanych w ramach zasadniczego wynagrodzenia</w:t>
      </w:r>
    </w:p>
    <w:p w14:paraId="0CE6DBD8" w14:textId="77777777" w:rsidR="001213A9" w:rsidRPr="003D504E" w:rsidRDefault="00F0563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pracę dyrektora przedszkola na wniosek organu prowadzącego lub sprawującego nadzór pedagogiczny,</w:t>
      </w:r>
    </w:p>
    <w:p w14:paraId="0F8C9EA0" w14:textId="77777777" w:rsidR="001213A9" w:rsidRPr="003D504E" w:rsidRDefault="00F0563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podjęcie w przedszkolu działalności przez stowarzyszenia i organizacje w celu wspierania działalności statutowej.</w:t>
      </w:r>
    </w:p>
    <w:p w14:paraId="20AE1999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218C245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7. Rada Pedagogiczna spośród swoich członków wybiera dwóch przedstawicieli do komisji konkursowej wyłaniającej kandydata na stanowisko dyrektora.</w:t>
      </w:r>
    </w:p>
    <w:p w14:paraId="1AE1BA0B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0AAFDD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8. Rada Pedagogiczna może wystąpić do organu prowadzącego przedszkole</w:t>
      </w:r>
    </w:p>
    <w:p w14:paraId="1AD892F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z wnioskiem o odwołanie ze stanowiska dyrektora placówki.</w:t>
      </w:r>
    </w:p>
    <w:p w14:paraId="018A1B18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A3E1EA5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9. Uchwały Rady Pedagogicznej są podejmowane zwykłą większością głosów poprzez głosowanie tajne (w sprawach mogących naruszyć dobra osobiste) lub jawne (pozostałe sprawy), w obecności co najmniej połowy jej członków.</w:t>
      </w:r>
    </w:p>
    <w:p w14:paraId="2C2A58E4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FA0E39A" w14:textId="77777777" w:rsidR="00B0669E" w:rsidRPr="003D504E" w:rsidRDefault="001213A9" w:rsidP="00436CF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10. Nauczyciele są zobowiązani do nieujawniania spraw poruszanych na posiedzeniach Rady Pedagogicznej, które mogą naruszyć dobro osobiste wychowanków lub ich rodziców, a także nauczycieli i</w:t>
      </w:r>
      <w:r w:rsidR="00EE0645" w:rsidRPr="003D504E">
        <w:rPr>
          <w:rFonts w:ascii="Arial" w:hAnsi="Arial" w:cs="Arial"/>
          <w:sz w:val="24"/>
          <w:szCs w:val="24"/>
        </w:rPr>
        <w:t xml:space="preserve"> innych pracowników przedszkola.</w:t>
      </w:r>
    </w:p>
    <w:p w14:paraId="09452F53" w14:textId="0E115037" w:rsidR="00273BFC" w:rsidRPr="003D504E" w:rsidRDefault="00273BFC" w:rsidP="00436CFE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352F49" w14:textId="77777777" w:rsidR="00B0669E" w:rsidRPr="003D504E" w:rsidRDefault="00B0669E" w:rsidP="00436CFE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63DCD6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15</w:t>
      </w:r>
    </w:p>
    <w:p w14:paraId="271BC50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F6160DF" w14:textId="77777777" w:rsidR="001213A9" w:rsidRPr="003D504E" w:rsidRDefault="00833E2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1. </w:t>
      </w:r>
      <w:r w:rsidR="001213A9" w:rsidRPr="003D504E">
        <w:rPr>
          <w:rFonts w:ascii="Arial" w:hAnsi="Arial" w:cs="Arial"/>
          <w:sz w:val="24"/>
          <w:szCs w:val="24"/>
        </w:rPr>
        <w:t>Rada Rodziców stanowi reprezentację rodziców dzieci uczęszczających do przedszkola.</w:t>
      </w:r>
    </w:p>
    <w:p w14:paraId="05CE3CFB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406274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2. Zasady tworze</w:t>
      </w:r>
      <w:r w:rsidR="009331DE" w:rsidRPr="003D504E">
        <w:rPr>
          <w:rFonts w:ascii="Arial" w:hAnsi="Arial" w:cs="Arial"/>
          <w:sz w:val="24"/>
          <w:szCs w:val="24"/>
        </w:rPr>
        <w:t>nia Rady Rodziców określa art.83</w:t>
      </w:r>
      <w:r w:rsidR="00436CFE" w:rsidRPr="003D504E">
        <w:rPr>
          <w:rFonts w:ascii="Arial" w:hAnsi="Arial" w:cs="Arial"/>
          <w:sz w:val="24"/>
          <w:szCs w:val="24"/>
        </w:rPr>
        <w:t xml:space="preserve"> ustawy Prawo Oświatowe</w:t>
      </w:r>
    </w:p>
    <w:p w14:paraId="0B1E7EB5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BEF8F0A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3. Rada Rodziców działa w oparciu o regulamin swojej działalności, który nie może być sprzeczny ze statutem przedszkola i prawem oświatowym.</w:t>
      </w:r>
    </w:p>
    <w:p w14:paraId="204F4FB2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1DB12A1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4. W posiedzeniach Rady Rodziców uczestniczyć może, z głosem doradczym, dyrektor przedszkola oraz inne zaproszone osoby.</w:t>
      </w:r>
    </w:p>
    <w:p w14:paraId="30A7B62D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D04BAA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5. W celu wspierania statutowej działalności przedszkola Rada Rodziców może gromadzić fundusze z dobrowolnych składek rodziców i innych źródeł, zasady wydatkowania funduszy Rady Rodziców określa jej regulamin w części dotyczącej gospodarki finansowej.</w:t>
      </w:r>
    </w:p>
    <w:p w14:paraId="297A995A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F59DA0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6. Zadaniem Rady Rodziców jest:</w:t>
      </w:r>
    </w:p>
    <w:p w14:paraId="150D16B5" w14:textId="77777777" w:rsidR="001213A9" w:rsidRPr="003D504E" w:rsidRDefault="00833E2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wspieranie statutowej działalności przedszkola,</w:t>
      </w:r>
    </w:p>
    <w:p w14:paraId="322CD607" w14:textId="77777777" w:rsidR="001213A9" w:rsidRPr="003D504E" w:rsidRDefault="00833E2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 </w:t>
      </w:r>
      <w:r w:rsidR="001213A9" w:rsidRPr="003D504E">
        <w:rPr>
          <w:rFonts w:ascii="Arial" w:hAnsi="Arial" w:cs="Arial"/>
          <w:sz w:val="24"/>
          <w:szCs w:val="24"/>
        </w:rPr>
        <w:t>uczestnictwo w życiu przedszkola, które przyczynia się do podnoszenia jakości pracy i zaspakajania potrzeb dzieci.</w:t>
      </w:r>
    </w:p>
    <w:p w14:paraId="7D1B8DD3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51CDC3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7. Rada Rodziców ma prawo:</w:t>
      </w:r>
    </w:p>
    <w:p w14:paraId="5F3876CE" w14:textId="77777777" w:rsidR="001213A9" w:rsidRPr="003D504E" w:rsidRDefault="00833E2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 </w:t>
      </w:r>
      <w:r w:rsidR="001213A9" w:rsidRPr="003D504E">
        <w:rPr>
          <w:rFonts w:ascii="Arial" w:hAnsi="Arial" w:cs="Arial"/>
          <w:sz w:val="24"/>
          <w:szCs w:val="24"/>
        </w:rPr>
        <w:t>występować do Rady Pedagogicznej i dyrektora przedszkola oraz organu prowadzącego i organu sprawującego nadzór pedagogiczny z wnioskami i opiniami dotyczącymi wszystkich spraw placówki,</w:t>
      </w:r>
    </w:p>
    <w:p w14:paraId="1432945B" w14:textId="77777777" w:rsidR="001213A9" w:rsidRPr="003D504E" w:rsidRDefault="00833E2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przedstawiać swoją opinię dotyczącą oceny dorobku zawodowego nauczyciela za okres stażu, w terminie 14 dni od dnia otrzymania zawiadomienia o dokonywanej ocenie dorobku zawodowego nauczyciela,</w:t>
      </w:r>
    </w:p>
    <w:p w14:paraId="73722087" w14:textId="77777777" w:rsidR="001213A9" w:rsidRPr="003D504E" w:rsidRDefault="00833E2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występować o ocenę pracy zawodowej nauczyciela.</w:t>
      </w:r>
    </w:p>
    <w:p w14:paraId="7C56C118" w14:textId="77777777" w:rsidR="00EE0645" w:rsidRPr="003D504E" w:rsidRDefault="00EE0645">
      <w:pPr>
        <w:widowControl/>
        <w:jc w:val="both"/>
        <w:textAlignment w:val="auto"/>
        <w:rPr>
          <w:rFonts w:ascii="Arial" w:hAnsi="Arial" w:cs="Arial"/>
        </w:rPr>
      </w:pPr>
    </w:p>
    <w:p w14:paraId="273A9ED8" w14:textId="77777777" w:rsidR="001213A9" w:rsidRPr="003D504E" w:rsidRDefault="001213A9">
      <w:pPr>
        <w:widowControl/>
        <w:jc w:val="both"/>
        <w:textAlignment w:val="auto"/>
        <w:rPr>
          <w:rFonts w:ascii="Arial" w:hAnsi="Arial" w:cs="Arial"/>
        </w:rPr>
      </w:pPr>
      <w:r w:rsidRPr="003D504E">
        <w:rPr>
          <w:rFonts w:ascii="Arial" w:hAnsi="Arial" w:cs="Arial"/>
        </w:rPr>
        <w:t>8. Do ko</w:t>
      </w:r>
      <w:r w:rsidR="004E5887" w:rsidRPr="003D504E">
        <w:rPr>
          <w:rFonts w:ascii="Arial" w:hAnsi="Arial" w:cs="Arial"/>
        </w:rPr>
        <w:t>mpetencji Rady Rodziców należy:</w:t>
      </w:r>
    </w:p>
    <w:p w14:paraId="0EEC9851" w14:textId="77777777" w:rsidR="001213A9" w:rsidRPr="003D504E" w:rsidRDefault="00833E2F">
      <w:pPr>
        <w:widowControl/>
        <w:jc w:val="both"/>
        <w:textAlignment w:val="auto"/>
        <w:rPr>
          <w:rFonts w:ascii="Arial" w:hAnsi="Arial" w:cs="Arial"/>
        </w:rPr>
      </w:pPr>
      <w:r w:rsidRPr="003D504E">
        <w:rPr>
          <w:rFonts w:ascii="Arial" w:hAnsi="Arial" w:cs="Arial"/>
        </w:rPr>
        <w:t>-</w:t>
      </w:r>
      <w:r w:rsidR="001213A9" w:rsidRPr="003D504E">
        <w:rPr>
          <w:rFonts w:ascii="Arial" w:hAnsi="Arial" w:cs="Arial"/>
        </w:rPr>
        <w:t xml:space="preserve"> opiniowanie programu i harmonogramu poprawy efektywności kształcenia lub wychowania,</w:t>
      </w:r>
    </w:p>
    <w:p w14:paraId="259C18B8" w14:textId="77777777" w:rsidR="001213A9" w:rsidRPr="003D504E" w:rsidRDefault="00833E2F">
      <w:pPr>
        <w:widowControl/>
        <w:jc w:val="both"/>
        <w:textAlignment w:val="auto"/>
        <w:rPr>
          <w:rFonts w:ascii="Arial" w:hAnsi="Arial" w:cs="Arial"/>
        </w:rPr>
      </w:pPr>
      <w:r w:rsidRPr="003D504E">
        <w:rPr>
          <w:rFonts w:ascii="Arial" w:hAnsi="Arial" w:cs="Arial"/>
        </w:rPr>
        <w:t xml:space="preserve">- </w:t>
      </w:r>
      <w:r w:rsidR="001213A9" w:rsidRPr="003D504E">
        <w:rPr>
          <w:rFonts w:ascii="Arial" w:hAnsi="Arial" w:cs="Arial"/>
        </w:rPr>
        <w:t xml:space="preserve"> opiniowanie projektu planu finansowego placówki</w:t>
      </w:r>
    </w:p>
    <w:p w14:paraId="706D14A5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3BDFAED" w14:textId="719E7A12" w:rsidR="00C6597F" w:rsidRDefault="00C6597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7BDE5DE" w14:textId="77777777" w:rsidR="00C577D1" w:rsidRPr="003D504E" w:rsidRDefault="00C577D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A5008AD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lastRenderedPageBreak/>
        <w:t>§ 16</w:t>
      </w:r>
    </w:p>
    <w:p w14:paraId="7B699F9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1E1DA19B" w14:textId="77777777" w:rsidR="001213A9" w:rsidRPr="003D504E" w:rsidRDefault="006D513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1. </w:t>
      </w:r>
      <w:r w:rsidR="001213A9" w:rsidRPr="003D504E">
        <w:rPr>
          <w:rFonts w:ascii="Arial" w:hAnsi="Arial" w:cs="Arial"/>
          <w:sz w:val="24"/>
          <w:szCs w:val="24"/>
        </w:rPr>
        <w:t>Organy przedszkola współdziałają ze sobą:</w:t>
      </w:r>
    </w:p>
    <w:p w14:paraId="71CD811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dając każdemu z nich możliwość swobodnego działania i podejmowania decyzji</w:t>
      </w:r>
    </w:p>
    <w:p w14:paraId="73DF0C2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ramach swoich kompetencji określanych ustawą i zawartych w statucie przedszkola,</w:t>
      </w:r>
    </w:p>
    <w:p w14:paraId="4EE20D1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zapewniają bieżącą informację pomiędzy sobą,</w:t>
      </w:r>
    </w:p>
    <w:p w14:paraId="511DB60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wszystkie działania podejmowane przez Radę Pedagogiczną i Radę Rodziców są uzgadniane z dyrektorem przedszkola,</w:t>
      </w:r>
    </w:p>
    <w:p w14:paraId="7BDCEFA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sposób rozwiązywania sporów między organami przedszkola oparty jest na zasadach wzajemnej ugody i kompromisu, a ich rozstrzyganie leży w kompetencji dyrektora przedszkola.</w:t>
      </w:r>
    </w:p>
    <w:p w14:paraId="65E1B918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86C42F" w14:textId="77777777" w:rsidR="001213A9" w:rsidRPr="003D504E" w:rsidRDefault="006D513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2. </w:t>
      </w:r>
      <w:r w:rsidR="001213A9" w:rsidRPr="003D504E">
        <w:rPr>
          <w:rFonts w:ascii="Arial" w:hAnsi="Arial" w:cs="Arial"/>
          <w:sz w:val="24"/>
          <w:szCs w:val="24"/>
        </w:rPr>
        <w:t>Rodzice i nauczyciele współdziałają ze sobą w sprawach wychowania i kształcenia dzieci uwzględniając prawo rodziców do:</w:t>
      </w:r>
    </w:p>
    <w:p w14:paraId="1020F93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znajomości zadań wynikających z realizowanej podstawy programowej wychowania przedszkolnego, realizowanych programów, rocznego planu pracy przedszkola i planów miesięcznych w danym oddziale,</w:t>
      </w:r>
    </w:p>
    <w:p w14:paraId="5C05B16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uzyskiwania rzetelnych informacji na temat swojego dziecka, jego zachowania</w:t>
      </w:r>
    </w:p>
    <w:p w14:paraId="6172E6D9" w14:textId="77777777" w:rsidR="00833E2F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rozwoju, osiąganych sukcesów i ewentualnych trudności.</w:t>
      </w:r>
    </w:p>
    <w:p w14:paraId="100F0267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DBEEA7" w14:textId="77777777" w:rsidR="001213A9" w:rsidRPr="003D504E" w:rsidRDefault="006D513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3. </w:t>
      </w:r>
      <w:r w:rsidR="001213A9" w:rsidRPr="003D504E">
        <w:rPr>
          <w:rFonts w:ascii="Arial" w:hAnsi="Arial" w:cs="Arial"/>
          <w:sz w:val="24"/>
          <w:szCs w:val="24"/>
        </w:rPr>
        <w:t>Współdziałanie z rodzicami realizowane jest w następujących formach:</w:t>
      </w:r>
    </w:p>
    <w:p w14:paraId="525F503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1) zebrania rodziców organizowane zgodnie z bieżącymi potrzebami, nie rzadziej jednak niż raz w </w:t>
      </w:r>
      <w:r w:rsidRPr="007F4E72">
        <w:rPr>
          <w:rFonts w:ascii="Arial" w:hAnsi="Arial" w:cs="Arial"/>
          <w:sz w:val="24"/>
          <w:szCs w:val="24"/>
        </w:rPr>
        <w:t>roku</w:t>
      </w:r>
      <w:r w:rsidR="00180662" w:rsidRPr="007F4E72">
        <w:rPr>
          <w:rFonts w:ascii="Arial" w:hAnsi="Arial" w:cs="Arial"/>
          <w:sz w:val="24"/>
          <w:szCs w:val="24"/>
        </w:rPr>
        <w:t xml:space="preserve"> (terminy zamieszczane są na stronie internetowej przedszkola, dzienniku </w:t>
      </w:r>
      <w:proofErr w:type="spellStart"/>
      <w:r w:rsidR="00180662" w:rsidRPr="007F4E72">
        <w:rPr>
          <w:rFonts w:ascii="Arial" w:hAnsi="Arial" w:cs="Arial"/>
          <w:sz w:val="24"/>
          <w:szCs w:val="24"/>
        </w:rPr>
        <w:t>Vulcan</w:t>
      </w:r>
      <w:proofErr w:type="spellEnd"/>
      <w:r w:rsidR="00180662" w:rsidRPr="007F4E72">
        <w:rPr>
          <w:rFonts w:ascii="Arial" w:hAnsi="Arial" w:cs="Arial"/>
          <w:sz w:val="24"/>
          <w:szCs w:val="24"/>
        </w:rPr>
        <w:t xml:space="preserve"> oraz tablicach informacyjnych)</w:t>
      </w:r>
      <w:r w:rsidRPr="007F4E72">
        <w:rPr>
          <w:rFonts w:ascii="Arial" w:hAnsi="Arial" w:cs="Arial"/>
          <w:sz w:val="24"/>
          <w:szCs w:val="24"/>
        </w:rPr>
        <w:t>,</w:t>
      </w:r>
    </w:p>
    <w:p w14:paraId="2D9515C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zebrania na tematy wychowawcze lub poświęcone określonemu zagadnieniu</w:t>
      </w:r>
    </w:p>
    <w:p w14:paraId="4B70B42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z udziałem zaproszonych specjalistów wg inicjatywy rodziców,</w:t>
      </w:r>
    </w:p>
    <w:p w14:paraId="3DBB2B1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spotkania oddziałowe wg planu nauczycielek poszczególnych grup,</w:t>
      </w:r>
    </w:p>
    <w:p w14:paraId="507191D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dni otwarte i zajęcia otwarte dla rodziców,</w:t>
      </w:r>
    </w:p>
    <w:p w14:paraId="2FF48F3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5) spotkania indywidualne z wszystkimi nauczycielkami i dyrektorem w określonych terminach,</w:t>
      </w:r>
    </w:p>
    <w:p w14:paraId="54270DF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6) wspólne imprezy i uroczystości dla dzieci i ich rodzin,</w:t>
      </w:r>
    </w:p>
    <w:p w14:paraId="794FA68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7) redagowanie tablic informacyjnych dla rodziców,</w:t>
      </w:r>
    </w:p>
    <w:p w14:paraId="7FB4752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8) wystawy prac dziecięcych,</w:t>
      </w:r>
    </w:p>
    <w:p w14:paraId="48FFAA4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9) udostępnianie teczek kart pracy i prac plastycznych oraz dokumentacji</w:t>
      </w:r>
    </w:p>
    <w:p w14:paraId="1334D79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z obserwacji indywidualnego rozwoju ich dziecka,</w:t>
      </w:r>
    </w:p>
    <w:p w14:paraId="6D3F754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10) zapewnienie możliwości codziennego, indywidualnego kontaktu z nauczycielem,</w:t>
      </w:r>
    </w:p>
    <w:p w14:paraId="3681F75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11) organizowanie imprez i wycieczek wspólnych dla wychowanków i ich rodziców            i rodzin.</w:t>
      </w:r>
    </w:p>
    <w:p w14:paraId="32FA650D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037026" w14:textId="77777777" w:rsidR="001213A9" w:rsidRPr="003D504E" w:rsidRDefault="006D513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4. </w:t>
      </w:r>
      <w:r w:rsidR="001213A9" w:rsidRPr="003D504E">
        <w:rPr>
          <w:rFonts w:ascii="Arial" w:hAnsi="Arial" w:cs="Arial"/>
          <w:sz w:val="24"/>
          <w:szCs w:val="24"/>
        </w:rPr>
        <w:t>Organy przedszkola działają w ramach obowiązującego prawa:</w:t>
      </w:r>
    </w:p>
    <w:p w14:paraId="5DF2462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podstawową zasadą jest ugodowe rozwiązywanie konfliktów,</w:t>
      </w:r>
    </w:p>
    <w:p w14:paraId="3279688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rozwiązanie ustala się na drodze negocjacji pomiędzy stronami,</w:t>
      </w:r>
    </w:p>
    <w:p w14:paraId="76AB1B1D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sprawy sporne ostatecznie rozstrzyga dyrektor przedszkola.</w:t>
      </w:r>
    </w:p>
    <w:p w14:paraId="1D3C2A3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82C2B1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F372492" w14:textId="77777777" w:rsidR="00C577D1" w:rsidRPr="00C577D1" w:rsidRDefault="00C577D1">
      <w:pPr>
        <w:pStyle w:val="Nagwek2"/>
        <w:tabs>
          <w:tab w:val="left" w:pos="0"/>
        </w:tabs>
        <w:rPr>
          <w:rFonts w:ascii="Arial" w:hAnsi="Arial" w:cs="Arial"/>
          <w:i/>
          <w:sz w:val="24"/>
          <w:szCs w:val="24"/>
        </w:rPr>
      </w:pPr>
    </w:p>
    <w:p w14:paraId="417CEFA9" w14:textId="6A46F523" w:rsidR="001213A9" w:rsidRPr="003D504E" w:rsidRDefault="001213A9">
      <w:pPr>
        <w:pStyle w:val="Nagwek2"/>
        <w:tabs>
          <w:tab w:val="left" w:pos="0"/>
        </w:tabs>
        <w:rPr>
          <w:rFonts w:ascii="Arial" w:hAnsi="Arial" w:cs="Arial"/>
          <w:i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Rozdział IV</w:t>
      </w:r>
    </w:p>
    <w:p w14:paraId="710300FB" w14:textId="77777777" w:rsidR="001213A9" w:rsidRPr="003D504E" w:rsidRDefault="001213A9">
      <w:pPr>
        <w:pStyle w:val="Nagwek2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i/>
          <w:sz w:val="24"/>
          <w:szCs w:val="24"/>
        </w:rPr>
        <w:t>Organizacja Przedszkola</w:t>
      </w:r>
    </w:p>
    <w:p w14:paraId="1B498E2E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FE02AE3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17</w:t>
      </w:r>
    </w:p>
    <w:p w14:paraId="05DA3ECE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A80D86" w14:textId="77777777" w:rsidR="001213A9" w:rsidRPr="003D504E" w:rsidRDefault="006A732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1. Przedszkole dysponuje 75</w:t>
      </w:r>
      <w:r w:rsidR="001F7624" w:rsidRPr="003D504E">
        <w:rPr>
          <w:rFonts w:ascii="Arial" w:hAnsi="Arial" w:cs="Arial"/>
          <w:sz w:val="24"/>
          <w:szCs w:val="24"/>
        </w:rPr>
        <w:t xml:space="preserve"> miejscami dla dzieci.</w:t>
      </w:r>
    </w:p>
    <w:p w14:paraId="6A1B995B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FD7236E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2. Do realizacji celów statutowych przedszkole posiada:</w:t>
      </w:r>
    </w:p>
    <w:p w14:paraId="3B7717F7" w14:textId="77777777" w:rsidR="006A732C" w:rsidRPr="003D504E" w:rsidRDefault="006A732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2</w:t>
      </w:r>
      <w:r w:rsidR="001213A9" w:rsidRPr="003D504E">
        <w:rPr>
          <w:rFonts w:ascii="Arial" w:hAnsi="Arial" w:cs="Arial"/>
          <w:sz w:val="24"/>
          <w:szCs w:val="24"/>
        </w:rPr>
        <w:t xml:space="preserve"> sale zajęć</w:t>
      </w:r>
      <w:r w:rsidR="00A82A1B" w:rsidRPr="003D504E">
        <w:rPr>
          <w:rFonts w:ascii="Arial" w:hAnsi="Arial" w:cs="Arial"/>
          <w:sz w:val="24"/>
          <w:szCs w:val="24"/>
        </w:rPr>
        <w:t xml:space="preserve"> </w:t>
      </w:r>
      <w:r w:rsidR="001213A9" w:rsidRPr="003D504E">
        <w:rPr>
          <w:rFonts w:ascii="Arial" w:hAnsi="Arial" w:cs="Arial"/>
          <w:sz w:val="24"/>
          <w:szCs w:val="24"/>
        </w:rPr>
        <w:t>wyposażone w niezbęd</w:t>
      </w:r>
      <w:r w:rsidR="000942F7" w:rsidRPr="003D504E">
        <w:rPr>
          <w:rFonts w:ascii="Arial" w:hAnsi="Arial" w:cs="Arial"/>
          <w:sz w:val="24"/>
          <w:szCs w:val="24"/>
        </w:rPr>
        <w:t>ne sprzęty i pomoce dydaktyczne</w:t>
      </w:r>
      <w:r w:rsidR="001213A9" w:rsidRPr="003D504E">
        <w:rPr>
          <w:rFonts w:ascii="Arial" w:hAnsi="Arial" w:cs="Arial"/>
          <w:sz w:val="24"/>
          <w:szCs w:val="24"/>
        </w:rPr>
        <w:t xml:space="preserve"> </w:t>
      </w:r>
      <w:r w:rsidRPr="003D504E">
        <w:rPr>
          <w:rFonts w:ascii="Arial" w:hAnsi="Arial" w:cs="Arial"/>
          <w:sz w:val="24"/>
          <w:szCs w:val="24"/>
        </w:rPr>
        <w:t xml:space="preserve">oraz 1 sala zamiejscowa do zajęć dydaktycznych </w:t>
      </w:r>
      <w:r w:rsidR="00C33418" w:rsidRPr="003D504E">
        <w:rPr>
          <w:rFonts w:ascii="Arial" w:hAnsi="Arial" w:cs="Arial"/>
          <w:sz w:val="24"/>
          <w:szCs w:val="24"/>
        </w:rPr>
        <w:t>w Szkole Podstawowej nr 19 im. Juliana Tuwima,</w:t>
      </w:r>
    </w:p>
    <w:p w14:paraId="62DF32E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pomieszczenia administracyjno-gospodarcze niezbędne do funkcjonowania placówki, w tym blok żywieniowy z mag</w:t>
      </w:r>
      <w:r w:rsidR="006A732C" w:rsidRPr="003D504E">
        <w:rPr>
          <w:rFonts w:ascii="Arial" w:hAnsi="Arial" w:cs="Arial"/>
          <w:sz w:val="24"/>
          <w:szCs w:val="24"/>
        </w:rPr>
        <w:t>azynami</w:t>
      </w:r>
      <w:r w:rsidRPr="003D504E">
        <w:rPr>
          <w:rFonts w:ascii="Arial" w:hAnsi="Arial" w:cs="Arial"/>
          <w:sz w:val="24"/>
          <w:szCs w:val="24"/>
        </w:rPr>
        <w:t>, gab</w:t>
      </w:r>
      <w:r w:rsidR="00C33418" w:rsidRPr="003D504E">
        <w:rPr>
          <w:rFonts w:ascii="Arial" w:hAnsi="Arial" w:cs="Arial"/>
          <w:sz w:val="24"/>
          <w:szCs w:val="24"/>
        </w:rPr>
        <w:t>inet dyrektora</w:t>
      </w:r>
      <w:r w:rsidR="0014799A" w:rsidRPr="003D504E">
        <w:rPr>
          <w:rFonts w:ascii="Arial" w:hAnsi="Arial" w:cs="Arial"/>
          <w:sz w:val="24"/>
          <w:szCs w:val="24"/>
        </w:rPr>
        <w:t>,</w:t>
      </w:r>
      <w:r w:rsidR="00C33418" w:rsidRPr="003D504E">
        <w:rPr>
          <w:rFonts w:ascii="Arial" w:hAnsi="Arial" w:cs="Arial"/>
          <w:sz w:val="24"/>
          <w:szCs w:val="24"/>
        </w:rPr>
        <w:t xml:space="preserve"> p</w:t>
      </w:r>
      <w:r w:rsidR="0014799A" w:rsidRPr="003D504E">
        <w:rPr>
          <w:rFonts w:ascii="Arial" w:hAnsi="Arial" w:cs="Arial"/>
          <w:sz w:val="24"/>
          <w:szCs w:val="24"/>
        </w:rPr>
        <w:t xml:space="preserve">okój </w:t>
      </w:r>
      <w:r w:rsidR="00FB3E7A" w:rsidRPr="003D504E">
        <w:rPr>
          <w:rFonts w:ascii="Arial" w:hAnsi="Arial" w:cs="Arial"/>
          <w:sz w:val="24"/>
          <w:szCs w:val="24"/>
        </w:rPr>
        <w:t>socjalny, gabinet logopedy i int</w:t>
      </w:r>
      <w:r w:rsidR="0014799A" w:rsidRPr="003D504E">
        <w:rPr>
          <w:rFonts w:ascii="Arial" w:hAnsi="Arial" w:cs="Arial"/>
          <w:sz w:val="24"/>
          <w:szCs w:val="24"/>
        </w:rPr>
        <w:t>endenta,</w:t>
      </w:r>
    </w:p>
    <w:p w14:paraId="27AF948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ogród przedszkolny z wyposażeniem i terenem zieleni.</w:t>
      </w:r>
    </w:p>
    <w:p w14:paraId="15E251D2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669970B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</w:t>
      </w:r>
      <w:r w:rsidR="001213A9" w:rsidRPr="003D504E">
        <w:rPr>
          <w:rFonts w:ascii="Arial" w:hAnsi="Arial" w:cs="Arial"/>
          <w:sz w:val="24"/>
          <w:szCs w:val="24"/>
        </w:rPr>
        <w:t>. Przedszkole realizuje cele i zadania statutowe na bazie posiadanych pomieszczeń i terenów, wyposażenia i sprzętu, a także zgodnie z możliwościami finansowymi określonymi w budżecie placówki na dany rok budżetowy.</w:t>
      </w:r>
    </w:p>
    <w:p w14:paraId="3BD44BDA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6EAF47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18</w:t>
      </w:r>
    </w:p>
    <w:p w14:paraId="634722C3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B0D893A" w14:textId="77777777" w:rsidR="001213A9" w:rsidRPr="003D504E" w:rsidRDefault="001213A9">
      <w:pPr>
        <w:pStyle w:val="NormalnyWeb"/>
        <w:tabs>
          <w:tab w:val="left" w:pos="717"/>
          <w:tab w:val="left" w:pos="720"/>
        </w:tabs>
        <w:spacing w:before="0" w:after="0"/>
        <w:rPr>
          <w:rFonts w:ascii="Arial" w:hAnsi="Arial" w:cs="Arial"/>
        </w:rPr>
      </w:pPr>
      <w:r w:rsidRPr="003D504E">
        <w:rPr>
          <w:rFonts w:ascii="Arial" w:hAnsi="Arial" w:cs="Arial"/>
        </w:rPr>
        <w:t>1. Praca wychowawczo – dydaktyczna i opiekuńcza w przedszkolu prowadzona jest  w oparciu o podstawę programową oraz dopuszczone do użytku przez dyrektora  przedszkola programy wychowania przedszkolnego. Program może być zaopiniowany przez nauczyciela mianowanego lub dyplomowanego.</w:t>
      </w:r>
    </w:p>
    <w:p w14:paraId="11564F9D" w14:textId="77777777" w:rsidR="00EE0645" w:rsidRPr="003D504E" w:rsidRDefault="00EE0645">
      <w:pPr>
        <w:pStyle w:val="Textbody"/>
        <w:tabs>
          <w:tab w:val="left" w:pos="720"/>
        </w:tabs>
        <w:spacing w:after="0"/>
        <w:rPr>
          <w:rFonts w:ascii="Arial" w:hAnsi="Arial" w:cs="Arial"/>
        </w:rPr>
      </w:pPr>
    </w:p>
    <w:p w14:paraId="3738EFD6" w14:textId="77777777" w:rsidR="001213A9" w:rsidRPr="003D504E" w:rsidRDefault="001213A9">
      <w:pPr>
        <w:pStyle w:val="Textbody"/>
        <w:tabs>
          <w:tab w:val="left" w:pos="720"/>
        </w:tabs>
        <w:spacing w:after="0"/>
        <w:rPr>
          <w:rFonts w:ascii="Arial" w:hAnsi="Arial" w:cs="Arial"/>
        </w:rPr>
      </w:pPr>
      <w:r w:rsidRPr="003D504E">
        <w:rPr>
          <w:rFonts w:ascii="Arial" w:hAnsi="Arial" w:cs="Arial"/>
        </w:rPr>
        <w:t>2. Placówka jes</w:t>
      </w:r>
      <w:r w:rsidR="0086425C" w:rsidRPr="003D504E">
        <w:rPr>
          <w:rFonts w:ascii="Arial" w:hAnsi="Arial" w:cs="Arial"/>
        </w:rPr>
        <w:t>t przedszkolem trzyoddziałowym</w:t>
      </w:r>
      <w:r w:rsidRPr="003D504E">
        <w:rPr>
          <w:rFonts w:ascii="Arial" w:hAnsi="Arial" w:cs="Arial"/>
        </w:rPr>
        <w:t>. Biorąc pod uwagę organizację pracy przedszkola grupy mogą być niejednorodne wiekowo.</w:t>
      </w:r>
    </w:p>
    <w:p w14:paraId="1E55A841" w14:textId="77777777" w:rsidR="00EE0645" w:rsidRPr="003D504E" w:rsidRDefault="00EE0645">
      <w:pPr>
        <w:pStyle w:val="Textbody"/>
        <w:tabs>
          <w:tab w:val="left" w:pos="720"/>
        </w:tabs>
        <w:spacing w:after="0"/>
        <w:rPr>
          <w:rFonts w:ascii="Arial" w:hAnsi="Arial" w:cs="Arial"/>
        </w:rPr>
      </w:pPr>
    </w:p>
    <w:p w14:paraId="57249257" w14:textId="77777777" w:rsidR="001213A9" w:rsidRPr="003D504E" w:rsidRDefault="001213A9">
      <w:pPr>
        <w:pStyle w:val="Textbody"/>
        <w:tabs>
          <w:tab w:val="left" w:pos="720"/>
        </w:tabs>
        <w:spacing w:after="0"/>
        <w:rPr>
          <w:rFonts w:ascii="Arial" w:hAnsi="Arial" w:cs="Arial"/>
        </w:rPr>
      </w:pPr>
      <w:r w:rsidRPr="003D504E">
        <w:rPr>
          <w:rFonts w:ascii="Arial" w:hAnsi="Arial" w:cs="Arial"/>
        </w:rPr>
        <w:t>3. Przedszkole funkcjonuje przez cały rok szkolny z wyjątkiem przerw ustalonych przez organ prowadzący.</w:t>
      </w:r>
    </w:p>
    <w:p w14:paraId="310EED72" w14:textId="77777777" w:rsidR="00EE0645" w:rsidRPr="003D504E" w:rsidRDefault="00EE0645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B80017" w14:textId="77777777" w:rsidR="001213A9" w:rsidRPr="003D504E" w:rsidRDefault="001213A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4. Przedszkole czynne jest w ciągu roku i w ciągu dnia zgodnie z projektem organizacyjnym  zatwierdzonym przez organ prowadzący z uwzględnieniem przepisów podstawy programowej.</w:t>
      </w:r>
    </w:p>
    <w:p w14:paraId="41E82562" w14:textId="77777777" w:rsidR="00EE0645" w:rsidRPr="003D504E" w:rsidRDefault="00EE0645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1EEEED5" w14:textId="77777777" w:rsidR="001213A9" w:rsidRPr="003D504E" w:rsidRDefault="001213A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5. Czas pracy przedszkola w ciągu dnia i w ciągu roku dostosowany jest do istotnych potrzeb w zakresie opieki, zdrowia i wychowania dzieci, planowany w oparciu                      o informacje zawarte w Karcie Zgłoszenia dziecka do przedszkola:</w:t>
      </w:r>
    </w:p>
    <w:p w14:paraId="464D06C5" w14:textId="77777777" w:rsidR="00EE0645" w:rsidRPr="003D504E" w:rsidRDefault="00EE0645">
      <w:pPr>
        <w:pStyle w:val="Tekstpodstawowywcity21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</w:p>
    <w:p w14:paraId="14097F8D" w14:textId="77777777" w:rsidR="001213A9" w:rsidRPr="003D504E" w:rsidRDefault="001213A9">
      <w:pPr>
        <w:pStyle w:val="Tekstpodstawowywcity21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  <w:r w:rsidRPr="003D504E">
        <w:rPr>
          <w:rFonts w:ascii="Arial" w:hAnsi="Arial" w:cs="Arial"/>
        </w:rPr>
        <w:t>6. W okresie zmniejszonej frekwencji, w czasie przerw świątecznych i ferii, dopuszcza się możliwość  ograniczenia  liczby oddziałów lub czasu ich pracy.</w:t>
      </w:r>
    </w:p>
    <w:p w14:paraId="4B6EEF62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9E24E0D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7. W czasie absencji nauczycieli, dyrektor może podjąć decyzję o łączeniu grup dziecięcych.</w:t>
      </w:r>
    </w:p>
    <w:p w14:paraId="79D9458D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1F4E23BE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8. W sytuacji wymienionej w punktach 6 i 7 liczba dzieci po połączeniu oddziałów nie może przekroczyć 25 i opiekę nad nimi sprawuje zawsze nauczycielka.</w:t>
      </w:r>
    </w:p>
    <w:p w14:paraId="13BDEAB2" w14:textId="77777777" w:rsidR="00EE0645" w:rsidRPr="003D504E" w:rsidRDefault="00EE0645">
      <w:pPr>
        <w:pStyle w:val="Tekstpodstawowywcity21"/>
        <w:spacing w:after="0" w:line="240" w:lineRule="auto"/>
        <w:ind w:left="0"/>
        <w:rPr>
          <w:rFonts w:ascii="Arial" w:hAnsi="Arial" w:cs="Arial"/>
        </w:rPr>
      </w:pPr>
    </w:p>
    <w:p w14:paraId="77E16AC1" w14:textId="77777777" w:rsidR="001213A9" w:rsidRPr="003D504E" w:rsidRDefault="001213A9">
      <w:pPr>
        <w:pStyle w:val="Tekstpodstawowywcity21"/>
        <w:spacing w:after="0" w:line="240" w:lineRule="auto"/>
        <w:ind w:left="0"/>
        <w:rPr>
          <w:rFonts w:ascii="Arial" w:hAnsi="Arial" w:cs="Arial"/>
        </w:rPr>
      </w:pPr>
      <w:r w:rsidRPr="003D504E">
        <w:rPr>
          <w:rFonts w:ascii="Arial" w:hAnsi="Arial" w:cs="Arial"/>
        </w:rPr>
        <w:t>9. Terminy przerw</w:t>
      </w:r>
      <w:r w:rsidR="001F7624" w:rsidRPr="003D504E">
        <w:rPr>
          <w:rFonts w:ascii="Arial" w:hAnsi="Arial" w:cs="Arial"/>
        </w:rPr>
        <w:t>y wakacyjnej</w:t>
      </w:r>
      <w:r w:rsidRPr="003D504E">
        <w:rPr>
          <w:rFonts w:ascii="Arial" w:hAnsi="Arial" w:cs="Arial"/>
        </w:rPr>
        <w:t xml:space="preserve"> w pracy przedszkola ustalane są przez organ prowadzący na wniosek</w:t>
      </w:r>
      <w:r w:rsidR="00C20FE9" w:rsidRPr="003D504E">
        <w:rPr>
          <w:rFonts w:ascii="Arial" w:hAnsi="Arial" w:cs="Arial"/>
        </w:rPr>
        <w:t xml:space="preserve"> dyrektora i Rady Rodziców.</w:t>
      </w:r>
    </w:p>
    <w:p w14:paraId="1DC961E1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1BCC0A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10. Przerwy w pracy przedszkola wykorzystuje się na:</w:t>
      </w:r>
    </w:p>
    <w:p w14:paraId="51372D7E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przeprowadzenie niezbędnych remontów i gruntownych porządków;</w:t>
      </w:r>
    </w:p>
    <w:p w14:paraId="4CD9136A" w14:textId="77777777" w:rsidR="001213A9" w:rsidRPr="003D504E" w:rsidRDefault="001213A9">
      <w:pPr>
        <w:pStyle w:val="Tekstpodstawowywcity21"/>
        <w:tabs>
          <w:tab w:val="left" w:pos="1440"/>
        </w:tabs>
        <w:spacing w:after="0" w:line="240" w:lineRule="auto"/>
        <w:ind w:left="0"/>
        <w:rPr>
          <w:rFonts w:ascii="Arial" w:hAnsi="Arial" w:cs="Arial"/>
        </w:rPr>
      </w:pPr>
      <w:r w:rsidRPr="003D504E">
        <w:rPr>
          <w:rFonts w:ascii="Arial" w:hAnsi="Arial" w:cs="Arial"/>
        </w:rPr>
        <w:t xml:space="preserve">2) urlopy pracowników pedagogicznych i </w:t>
      </w:r>
      <w:proofErr w:type="spellStart"/>
      <w:r w:rsidRPr="003D504E">
        <w:rPr>
          <w:rFonts w:ascii="Arial" w:hAnsi="Arial" w:cs="Arial"/>
        </w:rPr>
        <w:t>administracyjno</w:t>
      </w:r>
      <w:proofErr w:type="spellEnd"/>
      <w:r w:rsidRPr="003D504E">
        <w:rPr>
          <w:rFonts w:ascii="Arial" w:hAnsi="Arial" w:cs="Arial"/>
        </w:rPr>
        <w:t xml:space="preserve"> – obsługowych.</w:t>
      </w:r>
    </w:p>
    <w:p w14:paraId="3ECA9EC7" w14:textId="77777777" w:rsidR="00EE0645" w:rsidRPr="003D504E" w:rsidRDefault="00EE0645">
      <w:pPr>
        <w:pStyle w:val="Tekstpodstawowywcity21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</w:p>
    <w:p w14:paraId="7E3A06E4" w14:textId="77777777" w:rsidR="001213A9" w:rsidRPr="003D504E" w:rsidRDefault="001213A9">
      <w:pPr>
        <w:pStyle w:val="Tekstpodstawowywcity21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  <w:r w:rsidRPr="003D504E">
        <w:rPr>
          <w:rFonts w:ascii="Arial" w:hAnsi="Arial" w:cs="Arial"/>
        </w:rPr>
        <w:t xml:space="preserve">11. Szczegółową organizację wychowania i opieki w danym roku szkolnym określa arkusz  organizacji  przedszkola, opracowany  przez  dyrektora  w  porozumieniu  </w:t>
      </w:r>
    </w:p>
    <w:p w14:paraId="1327476D" w14:textId="77777777" w:rsidR="001213A9" w:rsidRPr="003D504E" w:rsidRDefault="001213A9">
      <w:pPr>
        <w:pStyle w:val="Tekstpodstawowywcity21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  <w:r w:rsidRPr="003D504E">
        <w:rPr>
          <w:rFonts w:ascii="Arial" w:hAnsi="Arial" w:cs="Arial"/>
        </w:rPr>
        <w:t>z  Radą  Pedagogiczną  najpóźniej  do  30  maja  danego  roku.</w:t>
      </w:r>
    </w:p>
    <w:p w14:paraId="64EBD7F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12. W arkuszu organizacji przedszkola określa się w szczególności:</w:t>
      </w:r>
    </w:p>
    <w:p w14:paraId="46C927D9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czas pracy poszczególnych oddziałów;</w:t>
      </w:r>
    </w:p>
    <w:p w14:paraId="2E0A991C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liczbę pracowników łącznie z liczbą stanowisk kierowniczych,</w:t>
      </w:r>
    </w:p>
    <w:p w14:paraId="67A08283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ogólną liczbę godzin finansowanych ze środków przydzielonych przez organ prowadzący przedszkole.</w:t>
      </w:r>
    </w:p>
    <w:p w14:paraId="13BBD666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81CD5BB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403621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19</w:t>
      </w:r>
    </w:p>
    <w:p w14:paraId="3B698FF7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BC4D9DC" w14:textId="77777777" w:rsidR="001213A9" w:rsidRPr="003D504E" w:rsidRDefault="001213A9">
      <w:pPr>
        <w:pStyle w:val="Tekstpodstawowy21"/>
        <w:tabs>
          <w:tab w:val="left" w:pos="720"/>
        </w:tabs>
        <w:rPr>
          <w:rFonts w:ascii="Arial" w:hAnsi="Arial" w:cs="Arial"/>
          <w:sz w:val="24"/>
        </w:rPr>
      </w:pPr>
      <w:r w:rsidRPr="003D504E">
        <w:rPr>
          <w:rFonts w:ascii="Arial" w:hAnsi="Arial" w:cs="Arial"/>
          <w:sz w:val="24"/>
        </w:rPr>
        <w:t>1. Organizację pracy w ciągu dnia określa ramowy rozkład dnia ( załącznik nr 1 do statutu)  ustalany przez dyrektora w porozumieniu  z  Radą  Pedagogiczną,</w:t>
      </w:r>
    </w:p>
    <w:p w14:paraId="29E6B2AD" w14:textId="77777777" w:rsidR="001213A9" w:rsidRPr="003D504E" w:rsidRDefault="001213A9">
      <w:pPr>
        <w:pStyle w:val="Tekstpodstawowy21"/>
        <w:tabs>
          <w:tab w:val="left" w:pos="720"/>
        </w:tabs>
        <w:rPr>
          <w:rFonts w:ascii="Arial" w:hAnsi="Arial" w:cs="Arial"/>
          <w:sz w:val="24"/>
        </w:rPr>
      </w:pPr>
      <w:r w:rsidRPr="003D504E">
        <w:rPr>
          <w:rFonts w:ascii="Arial" w:hAnsi="Arial" w:cs="Arial"/>
          <w:sz w:val="24"/>
        </w:rPr>
        <w:t>z  uwzględnieniem  wymagań  zdrowia i higieny pracy oraz oczekiwań rodziców.</w:t>
      </w:r>
    </w:p>
    <w:p w14:paraId="126163F4" w14:textId="77777777" w:rsidR="00EE0645" w:rsidRPr="003D504E" w:rsidRDefault="00EE0645">
      <w:pPr>
        <w:pStyle w:val="Tekstpodstawowywcity21"/>
        <w:tabs>
          <w:tab w:val="left" w:pos="723"/>
        </w:tabs>
        <w:spacing w:after="0" w:line="240" w:lineRule="auto"/>
        <w:ind w:left="0"/>
        <w:rPr>
          <w:rFonts w:ascii="Arial" w:hAnsi="Arial" w:cs="Arial"/>
        </w:rPr>
      </w:pPr>
    </w:p>
    <w:p w14:paraId="3D443798" w14:textId="77777777" w:rsidR="001213A9" w:rsidRPr="003D504E" w:rsidRDefault="001213A9">
      <w:pPr>
        <w:pStyle w:val="Tekstpodstawowywcity21"/>
        <w:tabs>
          <w:tab w:val="left" w:pos="723"/>
        </w:tabs>
        <w:spacing w:after="0" w:line="240" w:lineRule="auto"/>
        <w:ind w:left="0"/>
        <w:rPr>
          <w:rFonts w:ascii="Arial" w:hAnsi="Arial" w:cs="Arial"/>
        </w:rPr>
      </w:pPr>
      <w:r w:rsidRPr="003D504E">
        <w:rPr>
          <w:rFonts w:ascii="Arial" w:hAnsi="Arial" w:cs="Arial"/>
        </w:rPr>
        <w:t>2.Na podstawie ramowego rozkładu dnia nauczyciel (nauczyciele), któremu powierzono opiekę nad danym oddziałem, ustala dla tego oddziału szczegółowy rozkład dnia, z uwzględnieniem potrzeb i zainteresowań dzieci.</w:t>
      </w:r>
    </w:p>
    <w:p w14:paraId="7D15A5A5" w14:textId="77777777" w:rsidR="00EE0645" w:rsidRPr="003D504E" w:rsidRDefault="00EE0645" w:rsidP="00DD4D89">
      <w:pPr>
        <w:pStyle w:val="NormalnyWeb"/>
        <w:tabs>
          <w:tab w:val="left" w:pos="723"/>
        </w:tabs>
        <w:spacing w:before="0" w:after="0"/>
        <w:rPr>
          <w:rFonts w:ascii="Arial" w:hAnsi="Arial" w:cs="Arial"/>
        </w:rPr>
      </w:pPr>
    </w:p>
    <w:p w14:paraId="4280AC91" w14:textId="77777777" w:rsidR="001213A9" w:rsidRPr="003D504E" w:rsidRDefault="001213A9" w:rsidP="00DD4D89">
      <w:pPr>
        <w:pStyle w:val="NormalnyWeb"/>
        <w:tabs>
          <w:tab w:val="left" w:pos="723"/>
        </w:tabs>
        <w:spacing w:before="0" w:after="0"/>
        <w:rPr>
          <w:rFonts w:ascii="Arial" w:hAnsi="Arial" w:cs="Arial"/>
        </w:rPr>
      </w:pPr>
      <w:r w:rsidRPr="003D504E">
        <w:rPr>
          <w:rFonts w:ascii="Arial" w:hAnsi="Arial" w:cs="Arial"/>
        </w:rPr>
        <w:t xml:space="preserve">3.Na realizację podstawy programowej przeznacza się nie mniej </w:t>
      </w:r>
      <w:r w:rsidR="00DD4D89" w:rsidRPr="003D504E">
        <w:rPr>
          <w:rFonts w:ascii="Arial" w:hAnsi="Arial" w:cs="Arial"/>
        </w:rPr>
        <w:t>niż 5 godzin dziennie. Nauczyciele organizują zajęcia wspierające rozwój dziecka. Wykorzystują do tego każdą sytuację i moment pobytu dzi</w:t>
      </w:r>
      <w:r w:rsidR="0014799A" w:rsidRPr="003D504E">
        <w:rPr>
          <w:rFonts w:ascii="Arial" w:hAnsi="Arial" w:cs="Arial"/>
        </w:rPr>
        <w:t>ecka w przedszkolu, czyli tzw. z</w:t>
      </w:r>
      <w:r w:rsidR="00DD4D89" w:rsidRPr="003D504E">
        <w:rPr>
          <w:rFonts w:ascii="Arial" w:hAnsi="Arial" w:cs="Arial"/>
        </w:rPr>
        <w:t>ajęcia kierowane i niekierowane.</w:t>
      </w:r>
    </w:p>
    <w:p w14:paraId="5D6919CE" w14:textId="77777777" w:rsidR="001213A9" w:rsidRPr="003D504E" w:rsidRDefault="001213A9">
      <w:pPr>
        <w:pStyle w:val="Standard"/>
        <w:tabs>
          <w:tab w:val="left" w:pos="1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0FD997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20</w:t>
      </w:r>
    </w:p>
    <w:p w14:paraId="0F1B42F6" w14:textId="77777777" w:rsidR="001213A9" w:rsidRPr="003D504E" w:rsidRDefault="001213A9">
      <w:pPr>
        <w:pStyle w:val="Standard"/>
        <w:tabs>
          <w:tab w:val="left" w:pos="1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E48753" w14:textId="77777777" w:rsidR="001213A9" w:rsidRPr="003D504E" w:rsidRDefault="001213A9">
      <w:pPr>
        <w:pStyle w:val="Tekstpodstawowywcity21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  <w:r w:rsidRPr="003D504E">
        <w:rPr>
          <w:rFonts w:ascii="Arial" w:hAnsi="Arial" w:cs="Arial"/>
        </w:rPr>
        <w:t>1. Podstawową jednostką organizacyjną przedszkola jest oddział złożony z dzieci zgrupowanych według zbliżonego wieku.</w:t>
      </w:r>
    </w:p>
    <w:p w14:paraId="11283839" w14:textId="77777777" w:rsidR="00EE0645" w:rsidRPr="003D504E" w:rsidRDefault="00EE0645">
      <w:pPr>
        <w:pStyle w:val="Tekstpodstawowywcity21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</w:p>
    <w:p w14:paraId="4F01979B" w14:textId="77777777" w:rsidR="001213A9" w:rsidRPr="003D504E" w:rsidRDefault="001213A9">
      <w:pPr>
        <w:pStyle w:val="Tekstpodstawowywcity21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  <w:r w:rsidRPr="003D504E">
        <w:rPr>
          <w:rFonts w:ascii="Arial" w:hAnsi="Arial" w:cs="Arial"/>
        </w:rPr>
        <w:t>2. Liczba dzieci w oddziałach nie może przekraczać 25.</w:t>
      </w:r>
    </w:p>
    <w:p w14:paraId="0B21F84B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13F06B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3. Rada Pedagogiczna może przyjąć inne zasady tworzenia oddziałów w zależności od potrzeb pla</w:t>
      </w:r>
      <w:r w:rsidR="00C62F7A" w:rsidRPr="003D504E">
        <w:rPr>
          <w:rFonts w:ascii="Arial" w:hAnsi="Arial" w:cs="Arial"/>
          <w:sz w:val="24"/>
          <w:szCs w:val="24"/>
        </w:rPr>
        <w:t>cówki lub założeń programowych.</w:t>
      </w:r>
    </w:p>
    <w:p w14:paraId="59F0D65F" w14:textId="77777777" w:rsidR="00EE0645" w:rsidRPr="003D504E" w:rsidRDefault="00EE0645">
      <w:pPr>
        <w:pStyle w:val="Tekstpodstawowywcity21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</w:p>
    <w:p w14:paraId="075CD015" w14:textId="77777777" w:rsidR="001213A9" w:rsidRPr="003D504E" w:rsidRDefault="00C62F7A">
      <w:pPr>
        <w:pStyle w:val="Tekstpodstawowywcity21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  <w:r w:rsidRPr="003D504E">
        <w:rPr>
          <w:rFonts w:ascii="Arial" w:hAnsi="Arial" w:cs="Arial"/>
        </w:rPr>
        <w:t>4</w:t>
      </w:r>
      <w:r w:rsidR="001213A9" w:rsidRPr="003D504E">
        <w:rPr>
          <w:rFonts w:ascii="Arial" w:hAnsi="Arial" w:cs="Arial"/>
        </w:rPr>
        <w:t>.Zasady tworzenia oddziałów w przedszkolach organizujących zajęcia dla mniejszości narodowych lub grup etnicznych określają odrębne przepisy.</w:t>
      </w:r>
    </w:p>
    <w:p w14:paraId="0EA779BE" w14:textId="77777777" w:rsidR="00EE0645" w:rsidRPr="003D504E" w:rsidRDefault="00EE0645" w:rsidP="00F560E1">
      <w:pPr>
        <w:pStyle w:val="NormalnyWeb"/>
        <w:suppressAutoHyphens w:val="0"/>
        <w:spacing w:before="0" w:after="0"/>
        <w:textAlignment w:val="auto"/>
        <w:rPr>
          <w:rFonts w:ascii="Arial" w:hAnsi="Arial" w:cs="Arial"/>
        </w:rPr>
      </w:pPr>
    </w:p>
    <w:p w14:paraId="49F625C5" w14:textId="77777777" w:rsidR="00F560E1" w:rsidRPr="003D504E" w:rsidRDefault="00C62F7A" w:rsidP="00F560E1">
      <w:pPr>
        <w:pStyle w:val="NormalnyWeb"/>
        <w:suppressAutoHyphens w:val="0"/>
        <w:spacing w:before="0" w:after="0"/>
        <w:textAlignment w:val="auto"/>
        <w:rPr>
          <w:rFonts w:ascii="Arial" w:hAnsi="Arial" w:cs="Arial"/>
        </w:rPr>
      </w:pPr>
      <w:r w:rsidRPr="003D504E">
        <w:rPr>
          <w:rFonts w:ascii="Arial" w:hAnsi="Arial" w:cs="Arial"/>
        </w:rPr>
        <w:lastRenderedPageBreak/>
        <w:t>5</w:t>
      </w:r>
      <w:r w:rsidR="002B1D5E" w:rsidRPr="003D504E">
        <w:rPr>
          <w:rFonts w:ascii="Arial" w:hAnsi="Arial" w:cs="Arial"/>
        </w:rPr>
        <w:t>. Miejskie Przedszkole nr 44</w:t>
      </w:r>
      <w:r w:rsidR="0014799A" w:rsidRPr="003D504E">
        <w:rPr>
          <w:rFonts w:ascii="Arial" w:hAnsi="Arial" w:cs="Arial"/>
        </w:rPr>
        <w:t xml:space="preserve"> im. Janusza Korczaka</w:t>
      </w:r>
      <w:r w:rsidR="001213A9" w:rsidRPr="003D504E">
        <w:rPr>
          <w:rFonts w:ascii="Arial" w:hAnsi="Arial" w:cs="Arial"/>
        </w:rPr>
        <w:t xml:space="preserve"> nie jest przedszkolem integracyjnym. Nie jest także przedszkolem ogólnodostępnym z oddziałam</w:t>
      </w:r>
      <w:r w:rsidR="0014799A" w:rsidRPr="003D504E">
        <w:rPr>
          <w:rFonts w:ascii="Arial" w:hAnsi="Arial" w:cs="Arial"/>
        </w:rPr>
        <w:t xml:space="preserve">i integracyjnymi. Tym niemniej </w:t>
      </w:r>
      <w:r w:rsidR="001213A9" w:rsidRPr="003D504E">
        <w:rPr>
          <w:rFonts w:ascii="Arial" w:hAnsi="Arial" w:cs="Arial"/>
        </w:rPr>
        <w:t xml:space="preserve">dopuszcza się możliwość przyjęcia do przedszkola dziecka z </w:t>
      </w:r>
      <w:r w:rsidR="004B73F1" w:rsidRPr="003D504E">
        <w:rPr>
          <w:rFonts w:ascii="Arial" w:hAnsi="Arial" w:cs="Arial"/>
        </w:rPr>
        <w:t>niepełnosprawnością</w:t>
      </w:r>
      <w:r w:rsidR="001213A9" w:rsidRPr="003D504E">
        <w:rPr>
          <w:rFonts w:ascii="Arial" w:hAnsi="Arial" w:cs="Arial"/>
        </w:rPr>
        <w:t xml:space="preserve"> na podstawie opinii </w:t>
      </w:r>
      <w:r w:rsidR="004B73F1" w:rsidRPr="003D504E">
        <w:rPr>
          <w:rFonts w:ascii="Arial" w:hAnsi="Arial" w:cs="Arial"/>
        </w:rPr>
        <w:t xml:space="preserve">lub orzeczenia o potrzebie kształcenia specjalnego </w:t>
      </w:r>
      <w:r w:rsidR="001213A9" w:rsidRPr="003D504E">
        <w:rPr>
          <w:rFonts w:ascii="Arial" w:hAnsi="Arial" w:cs="Arial"/>
        </w:rPr>
        <w:t>Poradni Psychologiczno-Pedagogicznej</w:t>
      </w:r>
      <w:r w:rsidR="004B73F1" w:rsidRPr="003D504E">
        <w:rPr>
          <w:rFonts w:ascii="Arial" w:hAnsi="Arial" w:cs="Arial"/>
        </w:rPr>
        <w:t xml:space="preserve">. </w:t>
      </w:r>
    </w:p>
    <w:p w14:paraId="0313D5CE" w14:textId="77777777" w:rsidR="00EE0645" w:rsidRPr="003D504E" w:rsidRDefault="00EE0645" w:rsidP="00F560E1">
      <w:pPr>
        <w:pStyle w:val="NormalnyWeb"/>
        <w:suppressAutoHyphens w:val="0"/>
        <w:spacing w:before="0" w:after="0"/>
        <w:textAlignment w:val="auto"/>
        <w:rPr>
          <w:rFonts w:ascii="Arial" w:hAnsi="Arial" w:cs="Arial"/>
        </w:rPr>
      </w:pPr>
    </w:p>
    <w:p w14:paraId="2AFDEE25" w14:textId="77777777" w:rsidR="001213A9" w:rsidRPr="003D504E" w:rsidRDefault="00F560E1" w:rsidP="00F560E1">
      <w:pPr>
        <w:pStyle w:val="NormalnyWeb"/>
        <w:suppressAutoHyphens w:val="0"/>
        <w:spacing w:before="0" w:after="0"/>
        <w:textAlignment w:val="auto"/>
        <w:rPr>
          <w:rFonts w:ascii="Arial" w:hAnsi="Arial" w:cs="Arial"/>
        </w:rPr>
      </w:pPr>
      <w:r w:rsidRPr="003D504E">
        <w:rPr>
          <w:rFonts w:ascii="Arial" w:hAnsi="Arial" w:cs="Arial"/>
        </w:rPr>
        <w:t xml:space="preserve">6. </w:t>
      </w:r>
      <w:r w:rsidR="004B73F1" w:rsidRPr="003D504E">
        <w:rPr>
          <w:rFonts w:ascii="Arial" w:hAnsi="Arial" w:cs="Arial"/>
        </w:rPr>
        <w:t>Wychowankowi objętemu kształceniem specjalnym dostosowuje się program wychowania przedszkolnego do indywidualnych potrzeb rozwojowych i edukacyjnych oraz możliwości psychofizycznych , opracowuje się dla niego indywidualny program edukacyjno- terapeutyczny , który uwzględnia zalecenia zawarte w orzeczeniu potrzebie kształcenia specjalnego.</w:t>
      </w:r>
    </w:p>
    <w:p w14:paraId="6AA5BEA8" w14:textId="77777777" w:rsidR="00EE0645" w:rsidRPr="003D504E" w:rsidRDefault="00EE0645">
      <w:pPr>
        <w:pStyle w:val="Tekstpodstawowywcity21"/>
        <w:spacing w:after="0" w:line="240" w:lineRule="auto"/>
        <w:ind w:left="0"/>
        <w:rPr>
          <w:rFonts w:ascii="Arial" w:hAnsi="Arial" w:cs="Arial"/>
        </w:rPr>
      </w:pPr>
    </w:p>
    <w:p w14:paraId="7390333B" w14:textId="77777777" w:rsidR="001213A9" w:rsidRPr="003D504E" w:rsidRDefault="001213A9">
      <w:pPr>
        <w:pStyle w:val="Tekstpodstawowywcity21"/>
        <w:spacing w:after="0" w:line="240" w:lineRule="auto"/>
        <w:ind w:left="0"/>
        <w:rPr>
          <w:rFonts w:ascii="Arial" w:hAnsi="Arial" w:cs="Arial"/>
        </w:rPr>
      </w:pPr>
      <w:r w:rsidRPr="003D504E">
        <w:rPr>
          <w:rFonts w:ascii="Arial" w:hAnsi="Arial" w:cs="Arial"/>
        </w:rPr>
        <w:t xml:space="preserve">7. Praca </w:t>
      </w:r>
      <w:proofErr w:type="spellStart"/>
      <w:r w:rsidRPr="003D504E">
        <w:rPr>
          <w:rFonts w:ascii="Arial" w:hAnsi="Arial" w:cs="Arial"/>
        </w:rPr>
        <w:t>dydaktyczno</w:t>
      </w:r>
      <w:proofErr w:type="spellEnd"/>
      <w:r w:rsidRPr="003D504E">
        <w:rPr>
          <w:rFonts w:ascii="Arial" w:hAnsi="Arial" w:cs="Arial"/>
        </w:rPr>
        <w:t xml:space="preserve"> – wychowawcza i opiekuńcza prowadzona jest na podstawie programu wybranego z zestawu programów wychowania w przedszkolu.</w:t>
      </w:r>
    </w:p>
    <w:p w14:paraId="7E0A5677" w14:textId="77777777" w:rsidR="001213A9" w:rsidRPr="003D504E" w:rsidRDefault="001213A9">
      <w:pPr>
        <w:pStyle w:val="Tekstpodstawowywcity21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  <w:r w:rsidRPr="003D504E">
        <w:rPr>
          <w:rFonts w:ascii="Arial" w:hAnsi="Arial" w:cs="Arial"/>
        </w:rPr>
        <w:t>8. Godzina pracy przedszkola trwa 60 minut.</w:t>
      </w:r>
    </w:p>
    <w:p w14:paraId="6DA41321" w14:textId="77777777" w:rsidR="00EE0645" w:rsidRPr="003D504E" w:rsidRDefault="00EE0645">
      <w:pPr>
        <w:pStyle w:val="Tekstpodstawowywcity21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</w:p>
    <w:p w14:paraId="4A7EDB97" w14:textId="77777777" w:rsidR="001213A9" w:rsidRPr="003D504E" w:rsidRDefault="001213A9">
      <w:pPr>
        <w:pStyle w:val="Tekstpodstawowywcity21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  <w:r w:rsidRPr="003D504E">
        <w:rPr>
          <w:rFonts w:ascii="Arial" w:hAnsi="Arial" w:cs="Arial"/>
        </w:rPr>
        <w:t>9. Sposób dokumentowania zajęć prowadzonych w przedszkolu określają odrębne przepisy.</w:t>
      </w:r>
    </w:p>
    <w:p w14:paraId="7FBAFA68" w14:textId="77777777" w:rsidR="00EE0645" w:rsidRPr="003D504E" w:rsidRDefault="00EE0645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3255DB8" w14:textId="77777777" w:rsidR="001213A9" w:rsidRPr="003D504E" w:rsidRDefault="001213A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10. Dla zapewnienia ciągłości pracy wychowawczej i jej efektywności pożądane jest aby:</w:t>
      </w:r>
    </w:p>
    <w:p w14:paraId="0B893217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oddział powierzać opiece jednego, dwóch lub więcej nauczycieli zależnie od czasu pracy oddziału lub  przyjętych dodatkowo zadań,</w:t>
      </w:r>
    </w:p>
    <w:p w14:paraId="29535275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nauczyciel w miarę możliwości prowadził swój oddział przez wszystkie lata pobytu dziecka w przedszkolu, o ile warunki kadrowe i organizacyjne na to pozwalają.</w:t>
      </w:r>
    </w:p>
    <w:p w14:paraId="7C8F0B85" w14:textId="77777777" w:rsidR="00EE0645" w:rsidRPr="003D504E" w:rsidRDefault="00EE0645">
      <w:pPr>
        <w:pStyle w:val="Standard"/>
        <w:tabs>
          <w:tab w:val="left" w:pos="7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6B9F64A" w14:textId="77777777" w:rsidR="001213A9" w:rsidRPr="003D504E" w:rsidRDefault="001213A9">
      <w:pPr>
        <w:pStyle w:val="Standard"/>
        <w:tabs>
          <w:tab w:val="left" w:pos="7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11. W trakcie nieobecności nauczyciela dyrektor organizuje zastępstwa:</w:t>
      </w:r>
    </w:p>
    <w:p w14:paraId="772A29DB" w14:textId="77777777" w:rsidR="001213A9" w:rsidRPr="003D504E" w:rsidRDefault="001213A9">
      <w:pPr>
        <w:pStyle w:val="Standard"/>
        <w:tabs>
          <w:tab w:val="left" w:pos="11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pierwszeństwo w realizacji tych zastępstw ma drugi nauczyciel pracujący</w:t>
      </w:r>
    </w:p>
    <w:p w14:paraId="2794A082" w14:textId="77777777" w:rsidR="001213A9" w:rsidRPr="003D504E" w:rsidRDefault="001213A9">
      <w:pPr>
        <w:pStyle w:val="Standard"/>
        <w:tabs>
          <w:tab w:val="left" w:pos="11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oddziale,</w:t>
      </w:r>
    </w:p>
    <w:p w14:paraId="0BDE6F13" w14:textId="77777777" w:rsidR="001213A9" w:rsidRPr="003D504E" w:rsidRDefault="001213A9">
      <w:pPr>
        <w:pStyle w:val="Standard"/>
        <w:tabs>
          <w:tab w:val="left" w:pos="11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w przypadkach uzasadnionych może je zlecić innemu nauczycielowi,</w:t>
      </w:r>
    </w:p>
    <w:p w14:paraId="6F57E931" w14:textId="77777777" w:rsidR="001213A9" w:rsidRPr="003D504E" w:rsidRDefault="001213A9">
      <w:pPr>
        <w:pStyle w:val="Standard"/>
        <w:tabs>
          <w:tab w:val="left" w:pos="11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zastępstwa odnotowywane są w Zeszycie Zastępstw, co nauczyciel zastępujący potwierdza własnoręcznym podpisem,</w:t>
      </w:r>
    </w:p>
    <w:p w14:paraId="1A99ECF9" w14:textId="77777777" w:rsidR="001213A9" w:rsidRPr="003D504E" w:rsidRDefault="001213A9">
      <w:pPr>
        <w:pStyle w:val="Standard"/>
        <w:tabs>
          <w:tab w:val="left" w:pos="11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zastępstwo odnotowywane jest w dzienniku,</w:t>
      </w:r>
    </w:p>
    <w:p w14:paraId="1E24BCCA" w14:textId="77777777" w:rsidR="001213A9" w:rsidRPr="003D504E" w:rsidRDefault="001213A9">
      <w:pPr>
        <w:pStyle w:val="Tekstpodstawowywcity31"/>
        <w:tabs>
          <w:tab w:val="left" w:pos="1140"/>
        </w:tabs>
        <w:ind w:left="0"/>
        <w:jc w:val="left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5) praca </w:t>
      </w:r>
      <w:proofErr w:type="spellStart"/>
      <w:r w:rsidRPr="003D504E">
        <w:rPr>
          <w:rFonts w:ascii="Arial" w:hAnsi="Arial" w:cs="Arial"/>
          <w:sz w:val="24"/>
          <w:szCs w:val="24"/>
        </w:rPr>
        <w:t>dydaktyczno</w:t>
      </w:r>
      <w:proofErr w:type="spellEnd"/>
      <w:r w:rsidRPr="003D504E">
        <w:rPr>
          <w:rFonts w:ascii="Arial" w:hAnsi="Arial" w:cs="Arial"/>
          <w:sz w:val="24"/>
          <w:szCs w:val="24"/>
        </w:rPr>
        <w:t xml:space="preserve"> – wychowawcza w tym okresie prowadzona jest w oparciu</w:t>
      </w:r>
    </w:p>
    <w:p w14:paraId="026B4AEF" w14:textId="77777777" w:rsidR="001213A9" w:rsidRPr="003D504E" w:rsidRDefault="001213A9">
      <w:pPr>
        <w:pStyle w:val="Tekstpodstawowywcity31"/>
        <w:tabs>
          <w:tab w:val="left" w:pos="1140"/>
        </w:tabs>
        <w:ind w:left="0"/>
        <w:jc w:val="left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o obowiązujący w danej grupie plan pracy,</w:t>
      </w:r>
    </w:p>
    <w:p w14:paraId="6926531E" w14:textId="77777777" w:rsidR="001213A9" w:rsidRPr="003D504E" w:rsidRDefault="001213A9">
      <w:pPr>
        <w:pStyle w:val="Tekstpodstawowywcity31"/>
        <w:tabs>
          <w:tab w:val="left" w:pos="1140"/>
        </w:tabs>
        <w:ind w:left="0"/>
        <w:jc w:val="left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6) wyjątek stanowi pierwszy dzień nieplanowanego zastępstwa. W tym dniu dopuszcza się prowadzenie zajęć i zabaw niezgodnych z planem.</w:t>
      </w:r>
    </w:p>
    <w:p w14:paraId="7E4F8AC0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C8AEB53" w14:textId="77777777" w:rsidR="00665314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12. W  przedszkolu  mogą  być  prowadzone  bezpłatne zajęcia  dodatkowe organizowane przez nauczycieli w ramach pensum godzinowego po odbyciu przez dzieci zajęć w zakresie podstawy programowej, mające na celu rozwój zainteresowań i predyspozycji dzieci.</w:t>
      </w:r>
      <w:r w:rsidR="00BE6FB2" w:rsidRPr="003D504E">
        <w:rPr>
          <w:rFonts w:ascii="Arial" w:hAnsi="Arial" w:cs="Arial"/>
          <w:sz w:val="24"/>
          <w:szCs w:val="24"/>
        </w:rPr>
        <w:t xml:space="preserve"> </w:t>
      </w:r>
    </w:p>
    <w:p w14:paraId="0872A77F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1906C8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13.Organizację zajęć dodatkowych, z uwzględnieniem w szczególności potrzeb</w:t>
      </w:r>
    </w:p>
    <w:p w14:paraId="0CA07C7E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możliwości rozwojowych d</w:t>
      </w:r>
      <w:r w:rsidR="001F7624" w:rsidRPr="003D504E">
        <w:rPr>
          <w:rFonts w:ascii="Arial" w:hAnsi="Arial" w:cs="Arial"/>
          <w:sz w:val="24"/>
          <w:szCs w:val="24"/>
        </w:rPr>
        <w:t xml:space="preserve">zieci, ustala dyrektor placówki w porozumieniu z nauczycielami. </w:t>
      </w:r>
    </w:p>
    <w:p w14:paraId="03D4B482" w14:textId="77777777" w:rsidR="00EE0645" w:rsidRPr="003D504E" w:rsidRDefault="00EE0645">
      <w:pPr>
        <w:pStyle w:val="Tekstpodstawowy21"/>
        <w:tabs>
          <w:tab w:val="left" w:pos="720"/>
        </w:tabs>
        <w:rPr>
          <w:rFonts w:ascii="Arial" w:hAnsi="Arial" w:cs="Arial"/>
          <w:sz w:val="24"/>
        </w:rPr>
      </w:pPr>
    </w:p>
    <w:p w14:paraId="121DA4B0" w14:textId="3DFAF286" w:rsidR="001213A9" w:rsidRPr="003D504E" w:rsidRDefault="007D71E2">
      <w:pPr>
        <w:pStyle w:val="Tekstpodstawowy21"/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14.Czas  trwania  zajęć </w:t>
      </w:r>
      <w:r w:rsidR="001213A9" w:rsidRPr="003D504E">
        <w:rPr>
          <w:rFonts w:ascii="Arial" w:hAnsi="Arial" w:cs="Arial"/>
          <w:sz w:val="24"/>
        </w:rPr>
        <w:t>jest dostosowany  do  możliwości  rozwojowych  dzieci  i  wynosi :</w:t>
      </w:r>
    </w:p>
    <w:p w14:paraId="1643B607" w14:textId="77777777" w:rsidR="001213A9" w:rsidRPr="003D504E" w:rsidRDefault="001213A9">
      <w:pPr>
        <w:pStyle w:val="Tekstpodstawowy21"/>
        <w:tabs>
          <w:tab w:val="left" w:pos="1440"/>
        </w:tabs>
        <w:rPr>
          <w:rFonts w:ascii="Arial" w:hAnsi="Arial" w:cs="Arial"/>
          <w:sz w:val="24"/>
        </w:rPr>
      </w:pPr>
      <w:r w:rsidRPr="003D504E">
        <w:rPr>
          <w:rFonts w:ascii="Arial" w:hAnsi="Arial" w:cs="Arial"/>
          <w:sz w:val="24"/>
        </w:rPr>
        <w:lastRenderedPageBreak/>
        <w:t>- z  dziećmi  w  wieku  3 - 4 lat  około 15  minut;</w:t>
      </w:r>
    </w:p>
    <w:p w14:paraId="3EAAE5F6" w14:textId="77777777" w:rsidR="001213A9" w:rsidRPr="003D504E" w:rsidRDefault="001213A9">
      <w:pPr>
        <w:pStyle w:val="Tekstpodstawowy21"/>
        <w:tabs>
          <w:tab w:val="left" w:pos="1440"/>
        </w:tabs>
        <w:rPr>
          <w:rFonts w:ascii="Arial" w:hAnsi="Arial" w:cs="Arial"/>
          <w:sz w:val="24"/>
        </w:rPr>
      </w:pPr>
      <w:r w:rsidRPr="003D504E">
        <w:rPr>
          <w:rFonts w:ascii="Arial" w:hAnsi="Arial" w:cs="Arial"/>
          <w:sz w:val="24"/>
        </w:rPr>
        <w:t>- z  dziećmi  w  wieku  5 - 6 lat  około 30   minut.</w:t>
      </w:r>
    </w:p>
    <w:p w14:paraId="3D44E9C8" w14:textId="77777777" w:rsidR="00EE0645" w:rsidRPr="003D504E" w:rsidRDefault="00EE0645">
      <w:pPr>
        <w:pStyle w:val="Tekstpodstawowy21"/>
        <w:tabs>
          <w:tab w:val="left" w:pos="1440"/>
        </w:tabs>
        <w:rPr>
          <w:rFonts w:ascii="Arial" w:hAnsi="Arial" w:cs="Arial"/>
          <w:sz w:val="24"/>
        </w:rPr>
      </w:pPr>
    </w:p>
    <w:p w14:paraId="17C96836" w14:textId="77777777" w:rsidR="001213A9" w:rsidRPr="003D504E" w:rsidRDefault="00BE6FB2">
      <w:pPr>
        <w:pStyle w:val="Tekstpodstawowy21"/>
        <w:tabs>
          <w:tab w:val="left" w:pos="1440"/>
        </w:tabs>
        <w:rPr>
          <w:rFonts w:ascii="Arial" w:hAnsi="Arial" w:cs="Arial"/>
          <w:sz w:val="24"/>
        </w:rPr>
      </w:pPr>
      <w:r w:rsidRPr="003D504E">
        <w:rPr>
          <w:rFonts w:ascii="Arial" w:hAnsi="Arial" w:cs="Arial"/>
          <w:sz w:val="24"/>
        </w:rPr>
        <w:t>15</w:t>
      </w:r>
      <w:r w:rsidR="001213A9" w:rsidRPr="003D504E">
        <w:rPr>
          <w:rFonts w:ascii="Arial" w:hAnsi="Arial" w:cs="Arial"/>
          <w:sz w:val="24"/>
        </w:rPr>
        <w:t>. W przedszkolu organizowane są na życzenie rodziców dzieci lekcje religii.</w:t>
      </w:r>
    </w:p>
    <w:p w14:paraId="24AFAF31" w14:textId="77777777" w:rsidR="00EE0645" w:rsidRPr="003D504E" w:rsidRDefault="00EE0645">
      <w:pPr>
        <w:pStyle w:val="Tekstpodstawowy21"/>
        <w:tabs>
          <w:tab w:val="left" w:pos="1440"/>
        </w:tabs>
        <w:rPr>
          <w:rFonts w:ascii="Arial" w:hAnsi="Arial" w:cs="Arial"/>
          <w:sz w:val="24"/>
        </w:rPr>
      </w:pPr>
    </w:p>
    <w:p w14:paraId="02E0C0E6" w14:textId="77777777" w:rsidR="001213A9" w:rsidRPr="003D504E" w:rsidRDefault="00BE6FB2">
      <w:pPr>
        <w:pStyle w:val="Tekstpodstawowy21"/>
        <w:tabs>
          <w:tab w:val="left" w:pos="1440"/>
        </w:tabs>
        <w:rPr>
          <w:rFonts w:ascii="Arial" w:hAnsi="Arial" w:cs="Arial"/>
          <w:sz w:val="24"/>
        </w:rPr>
      </w:pPr>
      <w:r w:rsidRPr="003D504E">
        <w:rPr>
          <w:rFonts w:ascii="Arial" w:hAnsi="Arial" w:cs="Arial"/>
          <w:sz w:val="24"/>
        </w:rPr>
        <w:t>16</w:t>
      </w:r>
      <w:r w:rsidR="001213A9" w:rsidRPr="003D504E">
        <w:rPr>
          <w:rFonts w:ascii="Arial" w:hAnsi="Arial" w:cs="Arial"/>
          <w:sz w:val="24"/>
        </w:rPr>
        <w:t>. Nauka religii w przedszkolu odbywa się w wymiarze dwóch zajęć przedszkolnych właściwych dla danego poziomu grupy wiekowej dzieci.</w:t>
      </w:r>
    </w:p>
    <w:p w14:paraId="0354DFB8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A17571B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759FAA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21</w:t>
      </w:r>
    </w:p>
    <w:p w14:paraId="677B0E6D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E56B59" w14:textId="77777777" w:rsidR="001213A9" w:rsidRPr="003D504E" w:rsidRDefault="001213A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eastAsia="Times New Roman" w:hAnsi="Arial" w:cs="Arial"/>
          <w:sz w:val="24"/>
          <w:szCs w:val="24"/>
        </w:rPr>
        <w:t xml:space="preserve">1. </w:t>
      </w:r>
      <w:r w:rsidRPr="003D504E">
        <w:rPr>
          <w:rFonts w:ascii="Arial" w:hAnsi="Arial" w:cs="Arial"/>
          <w:sz w:val="24"/>
          <w:szCs w:val="24"/>
        </w:rPr>
        <w:t>Przedszkole organizuje odpłatnie wyżywienie dla dzieci:</w:t>
      </w:r>
    </w:p>
    <w:p w14:paraId="5A5429EB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w przedszkolu is</w:t>
      </w:r>
      <w:r w:rsidR="00665314" w:rsidRPr="003D504E">
        <w:rPr>
          <w:rFonts w:ascii="Arial" w:hAnsi="Arial" w:cs="Arial"/>
          <w:sz w:val="24"/>
          <w:szCs w:val="24"/>
        </w:rPr>
        <w:t>tnieje możliwość korzystania z</w:t>
      </w:r>
      <w:r w:rsidRPr="003D504E">
        <w:rPr>
          <w:rFonts w:ascii="Arial" w:hAnsi="Arial" w:cs="Arial"/>
          <w:sz w:val="24"/>
          <w:szCs w:val="24"/>
        </w:rPr>
        <w:t xml:space="preserve"> trzech posiłków;</w:t>
      </w:r>
    </w:p>
    <w:p w14:paraId="69D90E7C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rodzice lub opiekunowie dzieci korzystających z wyżywienia obowiązani są do pokrycia kosztów surowca do przygotowania posiłków w terminach określanych każdego miesiąca i wywieszanych na tablicy informacyjnej;</w:t>
      </w:r>
    </w:p>
    <w:p w14:paraId="470D9D63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opłata z tytułu pokrycia kosztów surowca jest zwracana za każdy dzień nieobecności dziecka w przedszkolu po wcześniejszym powiadomieniu </w:t>
      </w:r>
      <w:r w:rsidR="001F7624" w:rsidRPr="003D504E">
        <w:rPr>
          <w:rFonts w:ascii="Arial" w:hAnsi="Arial" w:cs="Arial"/>
          <w:sz w:val="24"/>
          <w:szCs w:val="24"/>
        </w:rPr>
        <w:t xml:space="preserve">telefonicznym </w:t>
      </w:r>
      <w:r w:rsidRPr="003D504E">
        <w:rPr>
          <w:rFonts w:ascii="Arial" w:hAnsi="Arial" w:cs="Arial"/>
          <w:sz w:val="24"/>
          <w:szCs w:val="24"/>
        </w:rPr>
        <w:t>przez rodzica.</w:t>
      </w:r>
    </w:p>
    <w:p w14:paraId="705BBFD8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wysokość opłat zgodna jest z Zarządzeniem Prezydenta Miasta Częstochowy</w:t>
      </w:r>
    </w:p>
    <w:p w14:paraId="0ADBBC5B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AD59E5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2. Z przepisami dotyczącymi wysokości opłat za pobyt dziecka w przedszkolu rodzice są szczegółowo zapoznawani na zebraniu organizacyjnym na początku każdego roku szkolnego. Teksty uchwał i zarządzeń są dostępne do wglądu rodziców opiekunów w gabinecie dyrektora</w:t>
      </w:r>
      <w:r w:rsidR="001F7624" w:rsidRPr="003D504E">
        <w:rPr>
          <w:rFonts w:ascii="Arial" w:hAnsi="Arial" w:cs="Arial"/>
          <w:sz w:val="24"/>
          <w:szCs w:val="24"/>
        </w:rPr>
        <w:t>, na stronie internetowej przedszkola</w:t>
      </w:r>
      <w:r w:rsidRPr="003D504E">
        <w:rPr>
          <w:rFonts w:ascii="Arial" w:hAnsi="Arial" w:cs="Arial"/>
          <w:sz w:val="24"/>
          <w:szCs w:val="24"/>
        </w:rPr>
        <w:t xml:space="preserve"> i omawiane na indywidualne życzenie rodzica przez dyrektora przedszkola lub pracownika odpowiedzialnego za naliczanie odpłatności.</w:t>
      </w:r>
    </w:p>
    <w:p w14:paraId="60283AAF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0260259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3. Działalność żywieniowa przedszkola jest płatna w całości przez rodziców dziecka</w:t>
      </w:r>
    </w:p>
    <w:p w14:paraId="3D8DE4E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obejmuje wyłącznie koszt zakupionych produktów spożywczych.</w:t>
      </w:r>
    </w:p>
    <w:p w14:paraId="079402E3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43F7E14" w14:textId="77777777" w:rsidR="001213A9" w:rsidRPr="003D504E" w:rsidRDefault="0098535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</w:t>
      </w:r>
      <w:r w:rsidR="001213A9" w:rsidRPr="003D504E">
        <w:rPr>
          <w:rFonts w:ascii="Arial" w:hAnsi="Arial" w:cs="Arial"/>
          <w:sz w:val="24"/>
          <w:szCs w:val="24"/>
        </w:rPr>
        <w:t>. Rezygnację z pobytu dziecka w przedszkolu należy zgłaszać, w formie pisemnej,</w:t>
      </w:r>
    </w:p>
    <w:p w14:paraId="22D4A746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321F262" w14:textId="77777777" w:rsidR="001213A9" w:rsidRPr="003D504E" w:rsidRDefault="0098535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</w:t>
      </w:r>
      <w:r w:rsidR="001213A9" w:rsidRPr="003D504E">
        <w:rPr>
          <w:rFonts w:ascii="Arial" w:hAnsi="Arial" w:cs="Arial"/>
          <w:sz w:val="24"/>
          <w:szCs w:val="24"/>
        </w:rPr>
        <w:t xml:space="preserve">. Opłata za </w:t>
      </w:r>
      <w:r w:rsidRPr="003D504E">
        <w:rPr>
          <w:rFonts w:ascii="Arial" w:hAnsi="Arial" w:cs="Arial"/>
          <w:sz w:val="24"/>
          <w:szCs w:val="24"/>
        </w:rPr>
        <w:t>żywienie</w:t>
      </w:r>
      <w:r w:rsidR="001213A9" w:rsidRPr="003D504E">
        <w:rPr>
          <w:rFonts w:ascii="Arial" w:hAnsi="Arial" w:cs="Arial"/>
          <w:sz w:val="24"/>
          <w:szCs w:val="24"/>
        </w:rPr>
        <w:t xml:space="preserve"> wpłacana jest w </w:t>
      </w:r>
      <w:r w:rsidR="000545F5" w:rsidRPr="003D504E">
        <w:rPr>
          <w:rFonts w:ascii="Arial" w:hAnsi="Arial" w:cs="Arial"/>
          <w:sz w:val="24"/>
          <w:szCs w:val="24"/>
        </w:rPr>
        <w:t>nieprzekraczalnym terminie do 14</w:t>
      </w:r>
      <w:r w:rsidR="001213A9" w:rsidRPr="003D504E">
        <w:rPr>
          <w:rFonts w:ascii="Arial" w:hAnsi="Arial" w:cs="Arial"/>
          <w:sz w:val="24"/>
          <w:szCs w:val="24"/>
        </w:rPr>
        <w:t>-go każdego miesiąca na ko</w:t>
      </w:r>
      <w:r w:rsidR="0015251C" w:rsidRPr="003D504E">
        <w:rPr>
          <w:rFonts w:ascii="Arial" w:hAnsi="Arial" w:cs="Arial"/>
          <w:sz w:val="24"/>
          <w:szCs w:val="24"/>
        </w:rPr>
        <w:t>nto Miejskiego Przedszkola nr 44</w:t>
      </w:r>
      <w:r w:rsidR="0014799A" w:rsidRPr="003D504E">
        <w:rPr>
          <w:rFonts w:ascii="Arial" w:hAnsi="Arial" w:cs="Arial"/>
          <w:sz w:val="24"/>
          <w:szCs w:val="24"/>
        </w:rPr>
        <w:t xml:space="preserve"> im. Janusza Korczaka</w:t>
      </w:r>
      <w:r w:rsidR="0015251C" w:rsidRPr="003D504E">
        <w:rPr>
          <w:rFonts w:ascii="Arial" w:hAnsi="Arial" w:cs="Arial"/>
          <w:sz w:val="24"/>
          <w:szCs w:val="24"/>
        </w:rPr>
        <w:t xml:space="preserve">. </w:t>
      </w:r>
      <w:r w:rsidR="001213A9" w:rsidRPr="003D504E">
        <w:rPr>
          <w:rFonts w:ascii="Arial" w:hAnsi="Arial" w:cs="Arial"/>
          <w:sz w:val="24"/>
          <w:szCs w:val="24"/>
        </w:rPr>
        <w:t>Opłata pobierana</w:t>
      </w:r>
      <w:r w:rsidR="007E30CB" w:rsidRPr="003D504E">
        <w:rPr>
          <w:rFonts w:ascii="Arial" w:hAnsi="Arial" w:cs="Arial"/>
          <w:sz w:val="24"/>
          <w:szCs w:val="24"/>
        </w:rPr>
        <w:t xml:space="preserve"> jest „z góry” za dany miesiąc.</w:t>
      </w:r>
    </w:p>
    <w:p w14:paraId="585C7E27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F60953A" w14:textId="77777777" w:rsidR="007E30CB" w:rsidRPr="003D504E" w:rsidRDefault="001A2A2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</w:t>
      </w:r>
      <w:r w:rsidR="001213A9" w:rsidRPr="003D504E">
        <w:rPr>
          <w:rFonts w:ascii="Arial" w:hAnsi="Arial" w:cs="Arial"/>
          <w:sz w:val="24"/>
          <w:szCs w:val="24"/>
        </w:rPr>
        <w:t xml:space="preserve">. Rodzice dobrowolnie opłacają </w:t>
      </w:r>
      <w:r w:rsidR="007E30CB" w:rsidRPr="003D504E">
        <w:rPr>
          <w:rFonts w:ascii="Arial" w:hAnsi="Arial" w:cs="Arial"/>
          <w:sz w:val="24"/>
          <w:szCs w:val="24"/>
        </w:rPr>
        <w:t xml:space="preserve">sobie </w:t>
      </w:r>
      <w:r w:rsidR="001213A9" w:rsidRPr="003D504E">
        <w:rPr>
          <w:rFonts w:ascii="Arial" w:hAnsi="Arial" w:cs="Arial"/>
          <w:sz w:val="24"/>
          <w:szCs w:val="24"/>
        </w:rPr>
        <w:t xml:space="preserve">na początku każdego roku szkolnego składkę ubezpieczeniową </w:t>
      </w:r>
      <w:r w:rsidR="007E30CB" w:rsidRPr="003D504E">
        <w:rPr>
          <w:rFonts w:ascii="Arial" w:hAnsi="Arial" w:cs="Arial"/>
          <w:sz w:val="24"/>
          <w:szCs w:val="24"/>
        </w:rPr>
        <w:t xml:space="preserve">NNW </w:t>
      </w:r>
      <w:r w:rsidR="001213A9" w:rsidRPr="003D504E">
        <w:rPr>
          <w:rFonts w:ascii="Arial" w:hAnsi="Arial" w:cs="Arial"/>
          <w:sz w:val="24"/>
          <w:szCs w:val="24"/>
        </w:rPr>
        <w:t xml:space="preserve">za dzieci. Wysokość sumy ubezpieczenia oraz jego wariant </w:t>
      </w:r>
      <w:r w:rsidR="007E30CB" w:rsidRPr="003D504E">
        <w:rPr>
          <w:rFonts w:ascii="Arial" w:hAnsi="Arial" w:cs="Arial"/>
          <w:sz w:val="24"/>
          <w:szCs w:val="24"/>
        </w:rPr>
        <w:t xml:space="preserve">i firmę ubezpieczeniową </w:t>
      </w:r>
      <w:r w:rsidR="001213A9" w:rsidRPr="003D504E">
        <w:rPr>
          <w:rFonts w:ascii="Arial" w:hAnsi="Arial" w:cs="Arial"/>
          <w:sz w:val="24"/>
          <w:szCs w:val="24"/>
        </w:rPr>
        <w:t xml:space="preserve">wybierają </w:t>
      </w:r>
      <w:r w:rsidR="007E30CB" w:rsidRPr="003D504E">
        <w:rPr>
          <w:rFonts w:ascii="Arial" w:hAnsi="Arial" w:cs="Arial"/>
          <w:sz w:val="24"/>
          <w:szCs w:val="24"/>
        </w:rPr>
        <w:t>samod</w:t>
      </w:r>
      <w:r w:rsidR="00B32BA6" w:rsidRPr="003D504E">
        <w:rPr>
          <w:rFonts w:ascii="Arial" w:hAnsi="Arial" w:cs="Arial"/>
          <w:sz w:val="24"/>
          <w:szCs w:val="24"/>
        </w:rPr>
        <w:t>zielnie rodzice. Przedszkole nie</w:t>
      </w:r>
      <w:r w:rsidR="007E30CB" w:rsidRPr="003D504E">
        <w:rPr>
          <w:rFonts w:ascii="Arial" w:hAnsi="Arial" w:cs="Arial"/>
          <w:sz w:val="24"/>
          <w:szCs w:val="24"/>
        </w:rPr>
        <w:t xml:space="preserve"> pokrywa kosztów ubezpieczenia dzieci.</w:t>
      </w:r>
    </w:p>
    <w:p w14:paraId="6749C3F6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8B952B7" w14:textId="22D54793" w:rsidR="006C395F" w:rsidRPr="003D504E" w:rsidRDefault="001A2A2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</w:t>
      </w:r>
      <w:r w:rsidR="001213A9" w:rsidRPr="003D504E">
        <w:rPr>
          <w:rFonts w:ascii="Arial" w:hAnsi="Arial" w:cs="Arial"/>
          <w:sz w:val="24"/>
          <w:szCs w:val="24"/>
        </w:rPr>
        <w:t>. Pracownicy przedszkola mogą korzystać z żywienia w całości pokrywając dzienną stawkę żywieniową.</w:t>
      </w:r>
    </w:p>
    <w:p w14:paraId="28A7303E" w14:textId="77777777" w:rsidR="005E4494" w:rsidRPr="003D504E" w:rsidRDefault="005E449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06BF158" w14:textId="77777777" w:rsidR="00C577D1" w:rsidRDefault="005E4494" w:rsidP="005E4494">
      <w:pPr>
        <w:pStyle w:val="Standard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     </w:t>
      </w:r>
    </w:p>
    <w:p w14:paraId="22A8162B" w14:textId="77777777" w:rsidR="00C577D1" w:rsidRDefault="00C577D1" w:rsidP="005E4494">
      <w:pPr>
        <w:pStyle w:val="Standard"/>
        <w:spacing w:after="0" w:line="240" w:lineRule="auto"/>
        <w:ind w:left="3540"/>
        <w:rPr>
          <w:rFonts w:ascii="Arial" w:hAnsi="Arial" w:cs="Arial"/>
          <w:sz w:val="24"/>
          <w:szCs w:val="24"/>
        </w:rPr>
      </w:pPr>
    </w:p>
    <w:p w14:paraId="23A9CD5F" w14:textId="77777777" w:rsidR="00C577D1" w:rsidRDefault="00C577D1" w:rsidP="005E4494">
      <w:pPr>
        <w:pStyle w:val="Standard"/>
        <w:spacing w:after="0" w:line="240" w:lineRule="auto"/>
        <w:ind w:left="3540"/>
        <w:rPr>
          <w:rFonts w:ascii="Arial" w:hAnsi="Arial" w:cs="Arial"/>
          <w:sz w:val="24"/>
          <w:szCs w:val="24"/>
        </w:rPr>
      </w:pPr>
    </w:p>
    <w:p w14:paraId="6CDF80CC" w14:textId="77777777" w:rsidR="00C577D1" w:rsidRDefault="00C577D1" w:rsidP="005E4494">
      <w:pPr>
        <w:pStyle w:val="Standard"/>
        <w:spacing w:after="0" w:line="240" w:lineRule="auto"/>
        <w:ind w:left="3540"/>
        <w:rPr>
          <w:rFonts w:ascii="Arial" w:hAnsi="Arial" w:cs="Arial"/>
          <w:sz w:val="24"/>
          <w:szCs w:val="24"/>
        </w:rPr>
      </w:pPr>
    </w:p>
    <w:p w14:paraId="30F2745F" w14:textId="11E772BA" w:rsidR="005E4494" w:rsidRPr="003D504E" w:rsidRDefault="00C577D1" w:rsidP="005E4494">
      <w:pPr>
        <w:pStyle w:val="Standard"/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5E4494" w:rsidRPr="003D504E">
        <w:rPr>
          <w:rFonts w:ascii="Arial" w:hAnsi="Arial" w:cs="Arial"/>
          <w:sz w:val="24"/>
          <w:szCs w:val="24"/>
        </w:rPr>
        <w:t xml:space="preserve">  </w:t>
      </w:r>
      <w:r w:rsidR="005E4494" w:rsidRPr="003D504E">
        <w:rPr>
          <w:rFonts w:ascii="Arial" w:hAnsi="Arial" w:cs="Arial"/>
          <w:b/>
          <w:sz w:val="24"/>
          <w:szCs w:val="24"/>
        </w:rPr>
        <w:t>§ 22</w:t>
      </w:r>
    </w:p>
    <w:p w14:paraId="60671CAD" w14:textId="77777777" w:rsidR="005E4494" w:rsidRPr="003D504E" w:rsidRDefault="005E4494" w:rsidP="005E4494">
      <w:pPr>
        <w:pStyle w:val="Standard"/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p w14:paraId="6EC41394" w14:textId="77777777" w:rsidR="005E4494" w:rsidRPr="003D504E" w:rsidRDefault="00FA3F43" w:rsidP="00EE0645">
      <w:pPr>
        <w:pStyle w:val="Standard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Wolontariat w przedszkolu.</w:t>
      </w:r>
    </w:p>
    <w:p w14:paraId="733002D5" w14:textId="77777777" w:rsidR="00EE0645" w:rsidRPr="003D504E" w:rsidRDefault="00EE0645" w:rsidP="00EE0645">
      <w:pPr>
        <w:pStyle w:val="Standard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14:paraId="13E99F24" w14:textId="77777777" w:rsidR="00722889" w:rsidRPr="003D504E" w:rsidRDefault="00EE0645" w:rsidP="005E4494">
      <w:pPr>
        <w:pStyle w:val="Standard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</w:t>
      </w:r>
      <w:r w:rsidR="00722889" w:rsidRPr="003D504E">
        <w:rPr>
          <w:rFonts w:ascii="Arial" w:hAnsi="Arial" w:cs="Arial"/>
          <w:sz w:val="24"/>
          <w:szCs w:val="24"/>
        </w:rPr>
        <w:t xml:space="preserve">. Ustawa z </w:t>
      </w:r>
      <w:r w:rsidR="001A2A26" w:rsidRPr="003D504E">
        <w:rPr>
          <w:rFonts w:ascii="Arial" w:hAnsi="Arial" w:cs="Arial"/>
          <w:sz w:val="24"/>
          <w:szCs w:val="24"/>
        </w:rPr>
        <w:t>19. 07.2019r</w:t>
      </w:r>
      <w:r w:rsidR="00722889" w:rsidRPr="003D504E">
        <w:rPr>
          <w:rFonts w:ascii="Arial" w:hAnsi="Arial" w:cs="Arial"/>
          <w:sz w:val="24"/>
          <w:szCs w:val="24"/>
        </w:rPr>
        <w:t xml:space="preserve"> o zmianie ustawy o działalności pożytku publicznego i o wolontariacie (Dz. U. </w:t>
      </w:r>
      <w:r w:rsidR="001A2A26" w:rsidRPr="003D504E">
        <w:rPr>
          <w:rFonts w:ascii="Arial" w:hAnsi="Arial" w:cs="Arial"/>
          <w:sz w:val="24"/>
          <w:szCs w:val="24"/>
        </w:rPr>
        <w:t>2019r poz. 1570</w:t>
      </w:r>
      <w:r w:rsidR="00722889" w:rsidRPr="003D504E">
        <w:rPr>
          <w:rFonts w:ascii="Arial" w:hAnsi="Arial" w:cs="Arial"/>
          <w:color w:val="0D0D0D"/>
          <w:sz w:val="24"/>
          <w:szCs w:val="24"/>
        </w:rPr>
        <w:t xml:space="preserve">), która wprowadziła pojęcie wolontariusza oraz uporządkowała prawa wolontariuszy współpracujących z organizacjami pozarządowymi i innymi podmiotami. </w:t>
      </w:r>
    </w:p>
    <w:p w14:paraId="048AE200" w14:textId="77777777" w:rsidR="00EE0645" w:rsidRPr="003D504E" w:rsidRDefault="00EE0645" w:rsidP="005E4494">
      <w:pPr>
        <w:pStyle w:val="Standard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14:paraId="5F0CDD22" w14:textId="77777777" w:rsidR="00722889" w:rsidRPr="003D504E" w:rsidRDefault="00EE0645" w:rsidP="005E4494">
      <w:pPr>
        <w:pStyle w:val="Standard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3D504E">
        <w:rPr>
          <w:rFonts w:ascii="Arial" w:hAnsi="Arial" w:cs="Arial"/>
          <w:color w:val="0D0D0D"/>
          <w:sz w:val="24"/>
          <w:szCs w:val="24"/>
        </w:rPr>
        <w:t>2</w:t>
      </w:r>
      <w:r w:rsidR="00722889" w:rsidRPr="003D504E">
        <w:rPr>
          <w:rFonts w:ascii="Arial" w:hAnsi="Arial" w:cs="Arial"/>
          <w:color w:val="0D0D0D"/>
          <w:sz w:val="24"/>
          <w:szCs w:val="24"/>
        </w:rPr>
        <w:t>.Według ustawy: „Wolontariusz to osoba, która ochotniczo i </w:t>
      </w:r>
      <w:r w:rsidR="00722889" w:rsidRPr="003D504E">
        <w:rPr>
          <w:rStyle w:val="Pogrubienie"/>
          <w:rFonts w:ascii="Arial" w:hAnsi="Arial" w:cs="Arial"/>
          <w:color w:val="0D0D0D"/>
          <w:sz w:val="24"/>
          <w:szCs w:val="24"/>
        </w:rPr>
        <w:t>bez wynagrodzenia</w:t>
      </w:r>
      <w:r w:rsidR="00722889" w:rsidRPr="003D504E">
        <w:rPr>
          <w:rFonts w:ascii="Arial" w:hAnsi="Arial" w:cs="Arial"/>
          <w:color w:val="0D0D0D"/>
          <w:sz w:val="24"/>
          <w:szCs w:val="24"/>
        </w:rPr>
        <w:t> wykonuje świadczenia na rzecz placówek i w zakresie określonym w ustawie”.</w:t>
      </w:r>
    </w:p>
    <w:p w14:paraId="0B8C57F7" w14:textId="77777777" w:rsidR="00722889" w:rsidRPr="003D504E" w:rsidRDefault="00EE0645" w:rsidP="005E4494">
      <w:pPr>
        <w:pStyle w:val="Standard"/>
        <w:spacing w:after="0" w:line="240" w:lineRule="auto"/>
        <w:rPr>
          <w:rFonts w:ascii="Arial" w:hAnsi="Arial" w:cs="Arial"/>
          <w:color w:val="1D1B11"/>
          <w:sz w:val="24"/>
          <w:szCs w:val="24"/>
        </w:rPr>
      </w:pPr>
      <w:r w:rsidRPr="003D504E">
        <w:rPr>
          <w:rFonts w:ascii="Arial" w:hAnsi="Arial" w:cs="Arial"/>
          <w:color w:val="1D1B11"/>
          <w:sz w:val="24"/>
          <w:szCs w:val="24"/>
        </w:rPr>
        <w:t>3</w:t>
      </w:r>
      <w:r w:rsidR="00722889" w:rsidRPr="003D504E">
        <w:rPr>
          <w:rFonts w:ascii="Arial" w:hAnsi="Arial" w:cs="Arial"/>
          <w:color w:val="1D1B11"/>
          <w:sz w:val="24"/>
          <w:szCs w:val="24"/>
        </w:rPr>
        <w:t>. Wolontariat może mieć różne formy. </w:t>
      </w:r>
      <w:r w:rsidR="00722889" w:rsidRPr="003D504E">
        <w:rPr>
          <w:rStyle w:val="Pogrubienie"/>
          <w:rFonts w:ascii="Arial" w:hAnsi="Arial" w:cs="Arial"/>
          <w:color w:val="1D1B11"/>
          <w:sz w:val="24"/>
          <w:szCs w:val="24"/>
        </w:rPr>
        <w:t>Wolontariat akcyjny </w:t>
      </w:r>
      <w:r w:rsidR="00722889" w:rsidRPr="003D504E">
        <w:rPr>
          <w:rFonts w:ascii="Arial" w:hAnsi="Arial" w:cs="Arial"/>
          <w:color w:val="1D1B11"/>
          <w:sz w:val="24"/>
          <w:szCs w:val="24"/>
        </w:rPr>
        <w:t>polega na udzielaniu się wolontariuszy podczas różnych akcji organizowanych przez np. raz w roku podczas pikniku dla dzieci wolontariusze prowadzą zabawy i konkursy dla dzieci. A zatem jest to pomoc jednorazowa lub przy cyklicznych imprezach.</w:t>
      </w:r>
    </w:p>
    <w:p w14:paraId="221766D0" w14:textId="77777777" w:rsidR="00EE0645" w:rsidRPr="003D504E" w:rsidRDefault="00EE0645" w:rsidP="00722889">
      <w:pPr>
        <w:pStyle w:val="Standard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14:paraId="76D0095C" w14:textId="77777777" w:rsidR="001A2A26" w:rsidRPr="003D504E" w:rsidRDefault="00EE0645" w:rsidP="00722889">
      <w:pPr>
        <w:pStyle w:val="Standard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3D504E">
        <w:rPr>
          <w:rFonts w:ascii="Arial" w:hAnsi="Arial" w:cs="Arial"/>
          <w:color w:val="0D0D0D"/>
          <w:sz w:val="24"/>
          <w:szCs w:val="24"/>
        </w:rPr>
        <w:t>4</w:t>
      </w:r>
      <w:r w:rsidR="00722889" w:rsidRPr="003D504E">
        <w:rPr>
          <w:rFonts w:ascii="Arial" w:hAnsi="Arial" w:cs="Arial"/>
          <w:color w:val="0D0D0D"/>
          <w:sz w:val="24"/>
          <w:szCs w:val="24"/>
        </w:rPr>
        <w:t>.</w:t>
      </w:r>
      <w:r w:rsidR="00722889" w:rsidRPr="003D504E">
        <w:rPr>
          <w:rStyle w:val="Pogrubienie"/>
          <w:rFonts w:ascii="Arial" w:hAnsi="Arial" w:cs="Arial"/>
          <w:color w:val="0D0D0D"/>
          <w:sz w:val="24"/>
          <w:szCs w:val="24"/>
        </w:rPr>
        <w:t>Wolontariat stały </w:t>
      </w:r>
      <w:r w:rsidR="00722889" w:rsidRPr="003D504E">
        <w:rPr>
          <w:rFonts w:ascii="Arial" w:hAnsi="Arial" w:cs="Arial"/>
          <w:color w:val="0D0D0D"/>
          <w:sz w:val="24"/>
          <w:szCs w:val="24"/>
        </w:rPr>
        <w:t xml:space="preserve">polega na regularnej, systematycznej współpracy wolontariusza z przedszkolem. </w:t>
      </w:r>
    </w:p>
    <w:p w14:paraId="2603F96C" w14:textId="77777777" w:rsidR="00EE0645" w:rsidRPr="003D504E" w:rsidRDefault="00EE0645" w:rsidP="00722889">
      <w:pPr>
        <w:pStyle w:val="Standard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14:paraId="01846666" w14:textId="77777777" w:rsidR="00BA208A" w:rsidRDefault="00EE0645" w:rsidP="00722889">
      <w:pPr>
        <w:pStyle w:val="Standard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3D504E">
        <w:rPr>
          <w:rFonts w:ascii="Arial" w:hAnsi="Arial" w:cs="Arial"/>
          <w:color w:val="0D0D0D"/>
          <w:sz w:val="24"/>
          <w:szCs w:val="24"/>
        </w:rPr>
        <w:t>5</w:t>
      </w:r>
      <w:r w:rsidR="00BA208A" w:rsidRPr="003D504E">
        <w:rPr>
          <w:rFonts w:ascii="Arial" w:hAnsi="Arial" w:cs="Arial"/>
          <w:color w:val="0D0D0D"/>
          <w:sz w:val="24"/>
          <w:szCs w:val="24"/>
        </w:rPr>
        <w:t>. Przedszkole może przyjmować studentów uczelni wyższych kształcących nauczycieli na praktyki pedagogiczne na podstawie pisemnego porozumienia zawartego między dyrektorem przedszkola a uczelnią wyższą lub (za jego zgodą) z poszczególnymi nauczycielami, a uczelnią wyższą.</w:t>
      </w:r>
    </w:p>
    <w:p w14:paraId="4F591971" w14:textId="77777777" w:rsidR="00C40302" w:rsidRDefault="00C40302" w:rsidP="00722889">
      <w:pPr>
        <w:pStyle w:val="Standard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14:paraId="2831DB58" w14:textId="77777777" w:rsidR="00C40302" w:rsidRDefault="00C40302" w:rsidP="00722889">
      <w:pPr>
        <w:pStyle w:val="Standard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14:paraId="1BB8955D" w14:textId="77777777" w:rsidR="00963E99" w:rsidRPr="003D504E" w:rsidRDefault="00963E99" w:rsidP="00963E9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23</w:t>
      </w:r>
    </w:p>
    <w:p w14:paraId="1346D4D3" w14:textId="77777777" w:rsidR="00963E99" w:rsidRPr="003D504E" w:rsidRDefault="00963E99" w:rsidP="00963E99">
      <w:pPr>
        <w:pStyle w:val="Standard"/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p w14:paraId="1F5F536F" w14:textId="77777777" w:rsidR="00963E99" w:rsidRDefault="00963E99" w:rsidP="00963E9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1.W przedszkolu zostały opracowane i wdrożone Procedury ochrony dzieci przed krzywdzeniem oraz Procedura Niebieskiej Karty.</w:t>
      </w:r>
      <w:r w:rsidR="00267BF1">
        <w:rPr>
          <w:rFonts w:ascii="Arial" w:hAnsi="Arial" w:cs="Arial"/>
          <w:sz w:val="24"/>
          <w:szCs w:val="24"/>
        </w:rPr>
        <w:t xml:space="preserve"> Ponadto opracowano procedury przyjmowania i rozpatrywania skarg i wniosków.</w:t>
      </w:r>
    </w:p>
    <w:p w14:paraId="27108651" w14:textId="77777777" w:rsidR="00963E99" w:rsidRDefault="00963E99" w:rsidP="00963E9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FFDA5B8" w14:textId="77777777" w:rsidR="00963E99" w:rsidRDefault="00963E99" w:rsidP="00963E9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2.Każdy pracownik przedszkola, wolontariusz, praktykant zobowiązany jest do ścisłego przestrzegania procedur.</w:t>
      </w:r>
    </w:p>
    <w:p w14:paraId="00CB6AF3" w14:textId="77777777" w:rsidR="00963E99" w:rsidRDefault="00963E99" w:rsidP="00963E9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16D29D5C" w14:textId="77777777" w:rsidR="00963E99" w:rsidRDefault="00963E99" w:rsidP="00963E9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Procedury dostępne są w gabinecie Dyrektora oraz na stronie internetowej przedszkola.</w:t>
      </w:r>
    </w:p>
    <w:p w14:paraId="28EB84ED" w14:textId="77777777" w:rsidR="00963E99" w:rsidRDefault="00963E99" w:rsidP="00722889">
      <w:pPr>
        <w:pStyle w:val="Standard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14:paraId="6E574768" w14:textId="77777777" w:rsidR="00C40302" w:rsidRPr="003D504E" w:rsidRDefault="00C40302" w:rsidP="00722889">
      <w:pPr>
        <w:pStyle w:val="Standard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14:paraId="255B5808" w14:textId="77777777" w:rsidR="005E4494" w:rsidRPr="003D504E" w:rsidRDefault="005E4494">
      <w:pPr>
        <w:pStyle w:val="Nagwek2"/>
        <w:tabs>
          <w:tab w:val="left" w:pos="0"/>
        </w:tabs>
        <w:rPr>
          <w:rFonts w:ascii="Arial" w:hAnsi="Arial" w:cs="Arial"/>
          <w:i/>
          <w:sz w:val="24"/>
          <w:szCs w:val="24"/>
        </w:rPr>
      </w:pPr>
    </w:p>
    <w:p w14:paraId="3C4CF4B6" w14:textId="77777777" w:rsidR="001213A9" w:rsidRPr="003D504E" w:rsidRDefault="001213A9">
      <w:pPr>
        <w:pStyle w:val="Nagwek2"/>
        <w:tabs>
          <w:tab w:val="left" w:pos="0"/>
        </w:tabs>
        <w:rPr>
          <w:rFonts w:ascii="Arial" w:hAnsi="Arial" w:cs="Arial"/>
          <w:i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Rozdział V</w:t>
      </w:r>
    </w:p>
    <w:p w14:paraId="6F54C0BB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D504E">
        <w:rPr>
          <w:rFonts w:ascii="Arial" w:hAnsi="Arial" w:cs="Arial"/>
          <w:b/>
          <w:i/>
          <w:sz w:val="24"/>
          <w:szCs w:val="24"/>
        </w:rPr>
        <w:t>Pracownicy przedszkola</w:t>
      </w:r>
    </w:p>
    <w:p w14:paraId="2172C53D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B058003" w14:textId="149F6FBE" w:rsidR="001213A9" w:rsidRPr="003D504E" w:rsidRDefault="00C577D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24</w:t>
      </w:r>
    </w:p>
    <w:p w14:paraId="2D0CDE8A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C219BD" w14:textId="77777777" w:rsidR="001213A9" w:rsidRPr="003D504E" w:rsidRDefault="001213A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1. Pracownikami przedszkola są:</w:t>
      </w:r>
    </w:p>
    <w:p w14:paraId="6E625E0B" w14:textId="77777777" w:rsidR="001213A9" w:rsidRPr="003D504E" w:rsidRDefault="00A7268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>dyrektor,</w:t>
      </w:r>
    </w:p>
    <w:p w14:paraId="4EBECBE6" w14:textId="77777777" w:rsidR="001213A9" w:rsidRPr="003D504E" w:rsidRDefault="00A7268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>nauczyciele,</w:t>
      </w:r>
    </w:p>
    <w:p w14:paraId="08A112CC" w14:textId="77777777" w:rsidR="001213A9" w:rsidRPr="003D504E" w:rsidRDefault="00A7268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>pracownicy administracji,</w:t>
      </w:r>
    </w:p>
    <w:p w14:paraId="265AC03A" w14:textId="77777777" w:rsidR="001213A9" w:rsidRPr="003D504E" w:rsidRDefault="00A7268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>pracownicy obsługi,</w:t>
      </w:r>
    </w:p>
    <w:p w14:paraId="028D39AE" w14:textId="77777777" w:rsidR="001213A9" w:rsidRPr="003D504E" w:rsidRDefault="00A7268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>inni pracownicy zatrudnieni w niepełnym wymiarze lub okresowo.</w:t>
      </w:r>
    </w:p>
    <w:p w14:paraId="7EEA7C0F" w14:textId="77777777" w:rsidR="00EE0645" w:rsidRPr="003D504E" w:rsidRDefault="00EE0645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A63FF8" w14:textId="77777777" w:rsidR="001213A9" w:rsidRPr="003D504E" w:rsidRDefault="001213A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2. Liczbę pracowników ustala organ prowadzący przedszkole w zależności od ilości dzieci, potrzeb i wymogów organizacyjnych placówki.</w:t>
      </w:r>
    </w:p>
    <w:p w14:paraId="78F0C284" w14:textId="77777777" w:rsidR="00EE0645" w:rsidRPr="003D504E" w:rsidRDefault="00EE0645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632F59" w14:textId="77777777" w:rsidR="001213A9" w:rsidRPr="003D504E" w:rsidRDefault="001213A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3. Zasady zatrudniania, zwalniania i wynagradzania nauczycieli i innych pracowników określają odrębne przepisy.</w:t>
      </w:r>
    </w:p>
    <w:p w14:paraId="431C4AAA" w14:textId="77777777" w:rsidR="00EE0645" w:rsidRPr="003D504E" w:rsidRDefault="00EE0645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6933BA" w14:textId="77777777" w:rsidR="001213A9" w:rsidRPr="003D504E" w:rsidRDefault="001213A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4. Wskazane jest, by pracownicy przedszkola wykorzystywali urlop wypoczynkowy</w:t>
      </w:r>
    </w:p>
    <w:p w14:paraId="71F2237C" w14:textId="77777777" w:rsidR="001213A9" w:rsidRPr="003D504E" w:rsidRDefault="001213A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czasie planowej wakacyjnej przerwy w pracy przedszkola. W wyjątkowych wypadkach urlop może być udzielony w innym terminie.</w:t>
      </w:r>
    </w:p>
    <w:p w14:paraId="71483FBC" w14:textId="77777777" w:rsidR="00EE0645" w:rsidRPr="003D504E" w:rsidRDefault="00EE0645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C1FA84" w14:textId="77777777" w:rsidR="001213A9" w:rsidRPr="003D504E" w:rsidRDefault="001213A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5. Każdy pracownik zobowiązany jest do znajomości i stosowania przepisów BHP obowiązujących w placówkach oświatowych oraz zgodnie z tymi przepisami do poddawania się regularnie okresowym badaniom lekarskim i szkoleniom BHP.</w:t>
      </w:r>
    </w:p>
    <w:p w14:paraId="5BB49775" w14:textId="77777777" w:rsidR="00EE0645" w:rsidRPr="003D504E" w:rsidRDefault="00EE0645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A2346EF" w14:textId="77777777" w:rsidR="001213A9" w:rsidRPr="003D504E" w:rsidRDefault="001213A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6. Każdy z pracowników przedszkola zobowiązany jest świadczyć osobistą opiekę nad dziećmi i zapewniać pełne bezpieczeństwo w budynku placówki i poza nim.</w:t>
      </w:r>
    </w:p>
    <w:p w14:paraId="76651A15" w14:textId="77777777" w:rsidR="00EE0645" w:rsidRPr="003D504E" w:rsidRDefault="00EE0645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FA6A0FA" w14:textId="77777777" w:rsidR="001213A9" w:rsidRPr="003D504E" w:rsidRDefault="001213A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7. Wszyscy pracownicy placówki zobowiązani są do zachowania tajemnicy służbowej w zakresie dotyczącym spraw wychowanków i wybranych aspektów działalności placówki.</w:t>
      </w:r>
    </w:p>
    <w:p w14:paraId="567A4859" w14:textId="77777777" w:rsidR="00EE0645" w:rsidRPr="003D504E" w:rsidRDefault="00EE0645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C365AA5" w14:textId="77777777" w:rsidR="001213A9" w:rsidRPr="003D504E" w:rsidRDefault="001213A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8. Wszyscy pracownicy przedszkola zobowiązani są do:</w:t>
      </w:r>
    </w:p>
    <w:p w14:paraId="3C403D64" w14:textId="77777777" w:rsidR="001213A9" w:rsidRPr="003D504E" w:rsidRDefault="001213A9">
      <w:pPr>
        <w:pStyle w:val="Standard"/>
        <w:tabs>
          <w:tab w:val="left" w:pos="14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wykonywania wszelkich czynności poleconych przez dyrektora przedszkola,  które wynikają z potrzeb placówki,</w:t>
      </w:r>
    </w:p>
    <w:p w14:paraId="077FE9D1" w14:textId="77777777" w:rsidR="001213A9" w:rsidRPr="003D504E" w:rsidRDefault="001213A9">
      <w:pPr>
        <w:pStyle w:val="Standard"/>
        <w:tabs>
          <w:tab w:val="left" w:pos="14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troszczenia się o mienie placówki,</w:t>
      </w:r>
    </w:p>
    <w:p w14:paraId="5139AB26" w14:textId="77777777" w:rsidR="001213A9" w:rsidRPr="003D504E" w:rsidRDefault="001213A9">
      <w:pPr>
        <w:pStyle w:val="Standard"/>
        <w:tabs>
          <w:tab w:val="left" w:pos="14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nieujawniania opinii w sprawach przedszkola osobom nieupoważnionym</w:t>
      </w:r>
    </w:p>
    <w:p w14:paraId="2C67C1CC" w14:textId="77777777" w:rsidR="001213A9" w:rsidRPr="003D504E" w:rsidRDefault="001213A9">
      <w:pPr>
        <w:pStyle w:val="Standard"/>
        <w:tabs>
          <w:tab w:val="left" w:pos="14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niezatrudnionym w przedszkolu z wyjątkiem władz oświatowych i upoważnionych czynników społecznych,</w:t>
      </w:r>
    </w:p>
    <w:p w14:paraId="238285A7" w14:textId="77777777" w:rsidR="001213A9" w:rsidRPr="003D504E" w:rsidRDefault="001213A9">
      <w:pPr>
        <w:pStyle w:val="Standard"/>
        <w:tabs>
          <w:tab w:val="left" w:pos="14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przestrzegania dyscypliny służbowej polegającej na:</w:t>
      </w:r>
    </w:p>
    <w:p w14:paraId="614E29A3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realizowaniu pełnych godzin pracy wyznaczonych w harmonogramie, niespóźnianiu się do pracy i nieopuszczaniu stanowiska pracy przed wyznaczonym czasem,</w:t>
      </w:r>
    </w:p>
    <w:p w14:paraId="0EA0477B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codziennym podpisywaniu listy obecności,</w:t>
      </w:r>
    </w:p>
    <w:p w14:paraId="35E2F76D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zgłaszaniu u dyrektora przedszkola nieobecności w pracy w pierwszym dniu</w:t>
      </w:r>
    </w:p>
    <w:p w14:paraId="5F3ADDD9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a w ciągu 7 dni dostarczenie zwolnienia lekarskiego,</w:t>
      </w:r>
    </w:p>
    <w:p w14:paraId="705DB215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wykonywaniu pracy sumiennie i skrupulatnie,</w:t>
      </w:r>
    </w:p>
    <w:p w14:paraId="5585D12E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zgłaszaniu administracji przedszkola zaistniałych szkód w sprzęcie,</w:t>
      </w:r>
    </w:p>
    <w:p w14:paraId="09B6ADCD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nie wynoszeniu potraw, żywności przeznaczonej do konsumpcji własnej,</w:t>
      </w:r>
    </w:p>
    <w:p w14:paraId="40364E04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czystym i nienagannym ubiorze na terenie przedszkola</w:t>
      </w:r>
    </w:p>
    <w:p w14:paraId="7E5BC04C" w14:textId="77777777" w:rsidR="00EE0645" w:rsidRPr="003D504E" w:rsidRDefault="00EE0645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0ED2370" w14:textId="77777777" w:rsidR="001213A9" w:rsidRPr="003D504E" w:rsidRDefault="001213A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9. Każdemu pracownikowi powierza się określony zakres obowiązków. Postanowienia szczegółowe dla poszczególnych stanowisk pracy są opracowane</w:t>
      </w:r>
    </w:p>
    <w:p w14:paraId="44755508" w14:textId="77777777" w:rsidR="001213A9" w:rsidRPr="003D504E" w:rsidRDefault="001213A9" w:rsidP="004C176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zamieszczone w teczkach a</w:t>
      </w:r>
      <w:r w:rsidR="00562BC5" w:rsidRPr="003D504E">
        <w:rPr>
          <w:rFonts w:ascii="Arial" w:hAnsi="Arial" w:cs="Arial"/>
          <w:sz w:val="24"/>
          <w:szCs w:val="24"/>
        </w:rPr>
        <w:t>kt osobowych każdego pracownika.</w:t>
      </w:r>
    </w:p>
    <w:p w14:paraId="644BE979" w14:textId="77777777" w:rsidR="00144233" w:rsidRPr="003D504E" w:rsidRDefault="00144233" w:rsidP="004C1769">
      <w:pPr>
        <w:pStyle w:val="Standard"/>
        <w:tabs>
          <w:tab w:val="left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7D7925" w14:textId="02FCD0F7" w:rsidR="00C577D1" w:rsidRDefault="00C577D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3AB6BC" w14:textId="77777777" w:rsidR="00C577D1" w:rsidRDefault="00C577D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BBC916" w14:textId="77777777" w:rsidR="00C577D1" w:rsidRDefault="00C577D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48B16E" w14:textId="27CFECCA" w:rsidR="001213A9" w:rsidRPr="003D504E" w:rsidRDefault="00C577D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25</w:t>
      </w:r>
    </w:p>
    <w:p w14:paraId="32CBA712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B9F3B4" w14:textId="482A21C0" w:rsidR="00C577D1" w:rsidRPr="003D504E" w:rsidRDefault="001213A9" w:rsidP="00C577D1">
      <w:pPr>
        <w:pStyle w:val="Standard"/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Nauczyciele</w:t>
      </w:r>
    </w:p>
    <w:p w14:paraId="14894C9A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1. Zadaniem nauczyciela jest prowadzenie, prawidłowej merytorycznie i formalnie, pracy wychowawczej, dydaktycznej i opiekuńczej wśród wychowanków.</w:t>
      </w:r>
    </w:p>
    <w:p w14:paraId="724C6D29" w14:textId="77777777" w:rsidR="00EE0645" w:rsidRPr="003D504E" w:rsidRDefault="00EE0645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904A717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2. Nauczyciel ma prawo korzystać w swojej pracy z pomocy merytorycznej</w:t>
      </w:r>
    </w:p>
    <w:p w14:paraId="428B1E75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metodycznej ze strony dyrektora przedszkola, doradcy metodycznego oraz rady pedagogicznej, a także ze strony wyspecjalizowanych w tym zakresie placówek</w:t>
      </w:r>
    </w:p>
    <w:p w14:paraId="6E1C4724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instytucji oświatowych i naukowych.</w:t>
      </w:r>
    </w:p>
    <w:p w14:paraId="4DE22BB6" w14:textId="77777777" w:rsidR="00EE0645" w:rsidRPr="003D504E" w:rsidRDefault="00EE0645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B3B3DD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3. Nauczyciel jest odpowiedzialny za jakość swojej pracy dydaktyczno-wychowawczej i opiekuńczej. Jest zobowiązany do jej analizowania, diagnozowania    i samooceny.</w:t>
      </w:r>
    </w:p>
    <w:p w14:paraId="210821D1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006249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4. Do zadań nauczyciela należy przede wszystkim: dbanie o życie, zdrowie</w:t>
      </w:r>
    </w:p>
    <w:p w14:paraId="16B5C01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bezpieczeństwo dzieci w przedszkolu, a w tym między innymi:</w:t>
      </w:r>
    </w:p>
    <w:p w14:paraId="559818E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zapewnienie dzieciom warunków pełnego bezpieczeństwa podczas całego pobytu</w:t>
      </w:r>
    </w:p>
    <w:p w14:paraId="46FF9C1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przedszkolu i w trakcie spacerów i wycieczek,</w:t>
      </w:r>
    </w:p>
    <w:p w14:paraId="5713560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zapoznanie dzieci z przepisami ruchu drogowego, z zasadami dobrego zachowania, z zasadami bezpiecznej zabawy w przedszkolu i na placach zabaw oraz podczas wycieczek i spacerów, utrwalanie i egzekwowanie zdobytych przez dzieci wiadomości w ww. zakresie,</w:t>
      </w:r>
    </w:p>
    <w:p w14:paraId="1BD8FFB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organizowanie zajęć, zabaw i sytuacji edukacyjnych oraz spotkań mających na celu edukację na rzecz bezpieczeństwa (próbne alarmy przeciwpożarowe, spotkania z funkcjonariuszami policji, straży miejskiej, konkursy wiedzy i umiejętności, wycieczki),</w:t>
      </w:r>
    </w:p>
    <w:p w14:paraId="6ED63ABC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4) </w:t>
      </w:r>
      <w:r w:rsidR="001213A9" w:rsidRPr="003D504E">
        <w:rPr>
          <w:rFonts w:ascii="Arial" w:hAnsi="Arial" w:cs="Arial"/>
          <w:sz w:val="24"/>
          <w:szCs w:val="24"/>
        </w:rPr>
        <w:t>częste i systematyczne sprawdzanie stanu zabawek i sprzętów w sali przedszkolnej, usuwanie uszkodzonych zabawek i sprzętów,</w:t>
      </w:r>
    </w:p>
    <w:p w14:paraId="2B982DCB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</w:t>
      </w:r>
      <w:r w:rsidR="001213A9" w:rsidRPr="003D504E">
        <w:rPr>
          <w:rFonts w:ascii="Arial" w:hAnsi="Arial" w:cs="Arial"/>
          <w:sz w:val="24"/>
          <w:szCs w:val="24"/>
        </w:rPr>
        <w:t>) odnotowywanie wyjść dzieci z przedszkola w „Zeszycie wyjść”, czasu przebywania dzieci  przedszkolu w dzienniku zajęć,</w:t>
      </w:r>
    </w:p>
    <w:p w14:paraId="08218304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</w:t>
      </w:r>
      <w:r w:rsidR="001213A9" w:rsidRPr="003D504E">
        <w:rPr>
          <w:rFonts w:ascii="Arial" w:hAnsi="Arial" w:cs="Arial"/>
          <w:sz w:val="24"/>
          <w:szCs w:val="24"/>
        </w:rPr>
        <w:t>) dokumentowanie każdej wycieczki na druku „Karta wycieczki”,</w:t>
      </w:r>
    </w:p>
    <w:p w14:paraId="08ABE1C2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</w:t>
      </w:r>
      <w:r w:rsidR="001213A9" w:rsidRPr="003D504E">
        <w:rPr>
          <w:rFonts w:ascii="Arial" w:hAnsi="Arial" w:cs="Arial"/>
          <w:sz w:val="24"/>
          <w:szCs w:val="24"/>
        </w:rPr>
        <w:t>) zakładanie dzieciom kamizelek odblaskowych i czapeczek w trakcie wycieczek                i spacerów a czapeczek podczas pobytu w ogrodzie przedszkolnym,</w:t>
      </w:r>
    </w:p>
    <w:p w14:paraId="450096E2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8</w:t>
      </w:r>
      <w:r w:rsidR="001213A9" w:rsidRPr="003D504E">
        <w:rPr>
          <w:rFonts w:ascii="Arial" w:hAnsi="Arial" w:cs="Arial"/>
          <w:sz w:val="24"/>
          <w:szCs w:val="24"/>
        </w:rPr>
        <w:t>) dbanie o ubiór dzieci stosowny do okoliczności, także podczas wyjścia oraz stosownie do warunków pogodowych,</w:t>
      </w:r>
    </w:p>
    <w:p w14:paraId="42A939E9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9</w:t>
      </w:r>
      <w:r w:rsidR="001213A9" w:rsidRPr="003D504E">
        <w:rPr>
          <w:rFonts w:ascii="Arial" w:hAnsi="Arial" w:cs="Arial"/>
          <w:sz w:val="24"/>
          <w:szCs w:val="24"/>
        </w:rPr>
        <w:t>) posiadanie apteczek każdej grupie wiekowej, zabieranie ich na wycieczki                   i spacery,</w:t>
      </w:r>
    </w:p>
    <w:p w14:paraId="711F895E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10</w:t>
      </w:r>
      <w:r w:rsidR="001213A9" w:rsidRPr="003D504E">
        <w:rPr>
          <w:rFonts w:ascii="Arial" w:hAnsi="Arial" w:cs="Arial"/>
          <w:sz w:val="24"/>
          <w:szCs w:val="24"/>
        </w:rPr>
        <w:t>) troszczenie się o zdrowie psychiczne dzieci – słuchanie bajek terapeutycznych                 i muzyki relaksacyjnej,</w:t>
      </w:r>
    </w:p>
    <w:p w14:paraId="61E5C04D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11</w:t>
      </w:r>
      <w:r w:rsidR="001213A9" w:rsidRPr="003D504E">
        <w:rPr>
          <w:rFonts w:ascii="Arial" w:hAnsi="Arial" w:cs="Arial"/>
          <w:sz w:val="24"/>
          <w:szCs w:val="24"/>
        </w:rPr>
        <w:t xml:space="preserve">) informowanie rodziców o problemach wychowawczych - prowadzenie „Zeszytu współpracy”, </w:t>
      </w:r>
    </w:p>
    <w:p w14:paraId="460F2C34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12</w:t>
      </w:r>
      <w:r w:rsidR="001213A9" w:rsidRPr="003D504E">
        <w:rPr>
          <w:rFonts w:ascii="Arial" w:hAnsi="Arial" w:cs="Arial"/>
          <w:sz w:val="24"/>
          <w:szCs w:val="24"/>
        </w:rPr>
        <w:t>) w przypadku złego samopoczucia dziecka  niepodawanie leków, zawiadomienie rodziców i dyrektora przedszkola,</w:t>
      </w:r>
    </w:p>
    <w:p w14:paraId="4F1FA5C0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13</w:t>
      </w:r>
      <w:r w:rsidR="001213A9" w:rsidRPr="003D504E">
        <w:rPr>
          <w:rFonts w:ascii="Arial" w:hAnsi="Arial" w:cs="Arial"/>
          <w:sz w:val="24"/>
          <w:szCs w:val="24"/>
        </w:rPr>
        <w:t>) posiadanie wiedzy w zakresie udzielania pierwszej pomocy przedmedycznej oraz procedur bezpieczeństwa obowiązujących przedszkolu,</w:t>
      </w:r>
    </w:p>
    <w:p w14:paraId="0C268EF2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14</w:t>
      </w:r>
      <w:r w:rsidR="001213A9" w:rsidRPr="003D504E">
        <w:rPr>
          <w:rFonts w:ascii="Arial" w:hAnsi="Arial" w:cs="Arial"/>
          <w:sz w:val="24"/>
          <w:szCs w:val="24"/>
        </w:rPr>
        <w:t>) zapoznawanie rodziców  procedurami bezpieczeństwa obowiązującymi</w:t>
      </w:r>
    </w:p>
    <w:p w14:paraId="3E46855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przedszkolu, dbałość o ich przestrzeganie ze strony rodziców i wszystkich pracowników przedszkola,</w:t>
      </w:r>
    </w:p>
    <w:p w14:paraId="327774D7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15</w:t>
      </w:r>
      <w:r w:rsidR="001213A9" w:rsidRPr="003D504E">
        <w:rPr>
          <w:rFonts w:ascii="Arial" w:hAnsi="Arial" w:cs="Arial"/>
          <w:sz w:val="24"/>
          <w:szCs w:val="24"/>
        </w:rPr>
        <w:t>) zapewnianie dzieciom bezpieczeństwa w drodze do sali i do szatni z pomocą woźnych oddziałowych.</w:t>
      </w:r>
    </w:p>
    <w:p w14:paraId="2BCA2217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16</w:t>
      </w:r>
      <w:r w:rsidR="001213A9" w:rsidRPr="003D504E">
        <w:rPr>
          <w:rFonts w:ascii="Arial" w:hAnsi="Arial" w:cs="Arial"/>
          <w:sz w:val="24"/>
          <w:szCs w:val="24"/>
        </w:rPr>
        <w:t>) przekazywanie grupy dzieci bezpośrednio nauczycielce - zmienniczce wraz</w:t>
      </w:r>
    </w:p>
    <w:p w14:paraId="048A98D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z informacją o liczebności grupy i ewentualnych problemach dotyczących wychowanków,</w:t>
      </w:r>
    </w:p>
    <w:p w14:paraId="5416F4DB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17</w:t>
      </w:r>
      <w:r w:rsidR="001213A9" w:rsidRPr="003D504E">
        <w:rPr>
          <w:rFonts w:ascii="Arial" w:hAnsi="Arial" w:cs="Arial"/>
          <w:sz w:val="24"/>
          <w:szCs w:val="24"/>
        </w:rPr>
        <w:t>) przestrzeganie i kontrolowanie posiłków podawanych dzieciom z alergią pokarmową,</w:t>
      </w:r>
    </w:p>
    <w:p w14:paraId="0FBC5399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18</w:t>
      </w:r>
      <w:r w:rsidR="001213A9" w:rsidRPr="003D504E">
        <w:rPr>
          <w:rFonts w:ascii="Arial" w:hAnsi="Arial" w:cs="Arial"/>
          <w:sz w:val="24"/>
          <w:szCs w:val="24"/>
        </w:rPr>
        <w:t xml:space="preserve">) przeprowadzenie sprawnej ewakuacji dzieci z budynku w razie zaistniałego niebezpieczeństwa - stosownie do procedur,  </w:t>
      </w:r>
    </w:p>
    <w:p w14:paraId="46DFC67C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19</w:t>
      </w:r>
      <w:r w:rsidR="001213A9" w:rsidRPr="003D504E">
        <w:rPr>
          <w:rFonts w:ascii="Arial" w:hAnsi="Arial" w:cs="Arial"/>
          <w:sz w:val="24"/>
          <w:szCs w:val="24"/>
        </w:rPr>
        <w:t xml:space="preserve">) szybkie reagowanie w innych sytuacjach nagłych, niecodziennych czy kryzysowych.  </w:t>
      </w:r>
    </w:p>
    <w:p w14:paraId="11CE5BD7" w14:textId="77777777" w:rsidR="00047F65" w:rsidRPr="003D504E" w:rsidRDefault="00047F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4A603F3" w14:textId="77777777" w:rsidR="00047F65" w:rsidRDefault="00D3627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5</w:t>
      </w:r>
      <w:r w:rsidR="00047F65"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. Przedszkole zatrudnia nauczycieli specjalistów oraz nauczycieli zajęć dodatkowych w zależności od potrzeb i wymagań, o którym stanowią odrębne przepisy. </w:t>
      </w:r>
    </w:p>
    <w:p w14:paraId="5FF247A2" w14:textId="77777777" w:rsidR="00D36275" w:rsidRPr="00047F65" w:rsidRDefault="00D3627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6CB30131" w14:textId="77777777" w:rsidR="00047F65" w:rsidRPr="00047F65" w:rsidRDefault="00D3627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6</w:t>
      </w:r>
      <w:r w:rsidR="00047F65"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. Do zadań logopedy w przedszkolu należy w szczególności: </w:t>
      </w:r>
    </w:p>
    <w:p w14:paraId="2A41B1DC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1) diagnozowanie logopedyczne, w tym prowadzenie badań przesiewowych w celu ustalenia stanu mowy dziecka, </w:t>
      </w:r>
    </w:p>
    <w:p w14:paraId="3550FE8B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2) prowadzenie zajęć logopedycznych oraz porad i konsultacji dla dzieci i Rodziców w zakresie stymulacji rozwoju mowy dzieci i eliminowania jej zaburzeń, </w:t>
      </w:r>
    </w:p>
    <w:p w14:paraId="7F41E81E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3) podejmowanie działań profilaktycznych zapobiegających powstawaniu zaburzeń komunikacji językowej we współpracy z Rodzicami dzieci, </w:t>
      </w:r>
    </w:p>
    <w:p w14:paraId="1E72CDFF" w14:textId="77777777" w:rsid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4) wspieranie nauczycieli i innych specjalistów w udzielaniu pomocy </w:t>
      </w:r>
      <w:proofErr w:type="spellStart"/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>psychologiczno</w:t>
      </w:r>
      <w:proofErr w:type="spellEnd"/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-pedagogicznej. </w:t>
      </w:r>
    </w:p>
    <w:p w14:paraId="3555764C" w14:textId="77777777" w:rsidR="00D36275" w:rsidRPr="00047F65" w:rsidRDefault="00D3627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2AA8001A" w14:textId="77777777" w:rsidR="00047F65" w:rsidRPr="00047F65" w:rsidRDefault="00D3627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7</w:t>
      </w:r>
      <w:r w:rsidR="00047F65"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. Do zadań psychologa w Przedszkolu należy: </w:t>
      </w:r>
    </w:p>
    <w:p w14:paraId="0A18ABA8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1) prowadzenie badań i działań diagnostycznych dzieci, w tym diagnozowanie indywidualnych potrzeb rozwojowych i edukacyjnych oraz możliwości psychofizycznych dzieci w celu określenia przyczyn niepowodzeń edukacyjnych oraz wspierania mocnych stron dzieci; </w:t>
      </w:r>
    </w:p>
    <w:p w14:paraId="6F7E0712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2) diagnozowanie sytuacji wychowawczych w Przedszkolu w celu rozwiązywania problemów wychowawczych oraz wspierania rozwoju dzieci; </w:t>
      </w:r>
    </w:p>
    <w:p w14:paraId="50E242D6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3) udzielanie pomocy </w:t>
      </w:r>
      <w:proofErr w:type="spellStart"/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>psychologiczno</w:t>
      </w:r>
      <w:proofErr w:type="spellEnd"/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- pedagogicznej w formach odpowiednich do rozpoznanych potrzeb; </w:t>
      </w:r>
    </w:p>
    <w:p w14:paraId="132AEAFB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4) minimalizowanie skutków zaburzeń rozwojowych, zapobieganie zaburzeniom zachowania oraz inicjowanie różnych form pomocy w środowisku przedszkolnym i poza przedszkolnym dzieci; </w:t>
      </w:r>
    </w:p>
    <w:p w14:paraId="70854D7D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5) inicjowanie i prowadzenie działań mediacyjnych i interwencyjnych w sytuacjach kryzysowych; </w:t>
      </w:r>
    </w:p>
    <w:p w14:paraId="44FA97FD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6) pomoc Rodzicom i nauczycielom w rozpoznawaniu i rozwijaniu indywidualnych możliwości, predyspozycji i uzdolnień dzieci; </w:t>
      </w:r>
    </w:p>
    <w:p w14:paraId="5CA5AE2F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7) wspieranie nauczycieli i innych specjalistów w udzielaniu pomocy </w:t>
      </w:r>
      <w:proofErr w:type="spellStart"/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>psychologiczno</w:t>
      </w:r>
      <w:proofErr w:type="spellEnd"/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-pedagogicznej; </w:t>
      </w:r>
    </w:p>
    <w:p w14:paraId="5B1822C8" w14:textId="77777777" w:rsid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8) prowadzenie dokumentacji według obowiązujących przepisów. </w:t>
      </w:r>
    </w:p>
    <w:p w14:paraId="47FB271A" w14:textId="77777777" w:rsidR="00D36275" w:rsidRPr="00047F65" w:rsidRDefault="00D3627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0917DF20" w14:textId="77777777" w:rsidR="00047F65" w:rsidRPr="00047F65" w:rsidRDefault="00D3627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8</w:t>
      </w:r>
      <w:r w:rsidR="00047F65"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. Do zadań terapeuty pedagogicznego należy: </w:t>
      </w:r>
    </w:p>
    <w:p w14:paraId="73D77775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1) prowadzenie badań i działań diagnostycznych dzieci z zaburzeniami i odchyleniami rozwojowymi lub specyficznymi trudnościami w uczeniu się; </w:t>
      </w:r>
    </w:p>
    <w:p w14:paraId="2C0EC37C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lastRenderedPageBreak/>
        <w:t xml:space="preserve">2) prowadzenie zajęć </w:t>
      </w:r>
      <w:proofErr w:type="spellStart"/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>korekcyjno</w:t>
      </w:r>
      <w:proofErr w:type="spellEnd"/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- kompensacyjnych, socjoterapeutycznych oraz innych zajęć o charakterze terapeutycznym; </w:t>
      </w:r>
    </w:p>
    <w:p w14:paraId="4D6E28D0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3) podejmowanie działań profilaktycznych zapobiegających niepowodzeniom edukacyjnym dzieci, we współpracy z Rodzicami uczniów; </w:t>
      </w:r>
    </w:p>
    <w:p w14:paraId="16209951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4) wspieranie nauczycieli i innych specjalistów w udzielaniu pomocy </w:t>
      </w:r>
      <w:proofErr w:type="spellStart"/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>psychologiczno</w:t>
      </w:r>
      <w:proofErr w:type="spellEnd"/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-pedagogicznej; </w:t>
      </w:r>
    </w:p>
    <w:p w14:paraId="7BA68586" w14:textId="77777777" w:rsid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5) prowadzenie dokumentacji według obowiązujących przepisów. </w:t>
      </w:r>
    </w:p>
    <w:p w14:paraId="3E5D625C" w14:textId="77777777" w:rsidR="00D36275" w:rsidRPr="00047F65" w:rsidRDefault="00D3627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1F9346DB" w14:textId="77777777" w:rsidR="00D36275" w:rsidRDefault="00D36275" w:rsidP="00D3627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9</w:t>
      </w:r>
      <w:r w:rsidR="00047F65" w:rsidRPr="00047F65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. Do zadań pedagoga specjalnego należy: </w:t>
      </w:r>
    </w:p>
    <w:p w14:paraId="7011F475" w14:textId="77777777" w:rsidR="00D36275" w:rsidRDefault="00047F65" w:rsidP="00D3627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1) Współpraca z nauczycielami, innymi specjalistami, Rodzicami oraz dziećmi w: </w:t>
      </w:r>
    </w:p>
    <w:p w14:paraId="7BDC0F7B" w14:textId="77777777" w:rsidR="00047F65" w:rsidRPr="00047F65" w:rsidRDefault="00047F65" w:rsidP="00D3627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a) podejmowaniu działań w zakresie zapewnienia uczniom aktywnego i pełnego uczestnictwa w życiu szkoły i placówki oraz dostępności, o której mowa w ustawie z 19 lipca 2019 r. o zapewnianiu dostępności osobom ze szczególnymi potrzebami, </w:t>
      </w:r>
    </w:p>
    <w:p w14:paraId="444ADFF0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b)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ucznia i jego uczestnictwo w życiu Przedszkola, </w:t>
      </w:r>
    </w:p>
    <w:p w14:paraId="077DD694" w14:textId="77777777" w:rsidR="00D3627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>c) rozwiązywaniu problemów dydaktycznych i wychowawczych dzieci,</w:t>
      </w:r>
    </w:p>
    <w:p w14:paraId="019D9DD2" w14:textId="77777777" w:rsidR="00047F65" w:rsidRPr="00047F65" w:rsidRDefault="00D3627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047F65" w:rsidRPr="00047F65">
        <w:rPr>
          <w:rFonts w:ascii="Arial" w:eastAsia="Times New Roman" w:hAnsi="Arial" w:cs="Arial"/>
          <w:kern w:val="0"/>
          <w:lang w:eastAsia="pl-PL" w:bidi="ar-SA"/>
        </w:rPr>
        <w:t xml:space="preserve">d) określaniu niezbędnych do nauki warunków, sprzętu specjalistycznego środków dydaktycznych, w tym wykorzystujących technologie informacyjno-komunikacyjne, odpowiednich ze względu na indywidualne potrzeby rozwojowe i edukacyjne oraz możliwości psychofizyczne dziecka; </w:t>
      </w:r>
    </w:p>
    <w:p w14:paraId="16BC41A8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2) współpraca z zespołem, o którym mowa w przepisach o organizowaniu kształcenia specjalnego, w zakresie opracowania i realizacji indywidualnego programu edukacyjno-terapeutycznego, w tym zapewnienia mu pomocy psychologiczno-pedagogicznej; </w:t>
      </w:r>
    </w:p>
    <w:p w14:paraId="4F2F7EA2" w14:textId="77777777" w:rsidR="00D3627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3) wspieranie nauczycieli, wychowawców grup wychowawczych i innych specjalistów w: </w:t>
      </w:r>
    </w:p>
    <w:p w14:paraId="6C19DF75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a) rozpoznawaniu przyczyn niepowodzeń edukacyjnych dzieci lub trudności w ich funkcjonowaniu, w tym barier i ograniczeń, utrudniających funkcjonowanie dziecka i jego uczestnictwo w życiu Przedszkola, </w:t>
      </w:r>
    </w:p>
    <w:p w14:paraId="379E827E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b) udzielaniu pomocy </w:t>
      </w:r>
      <w:proofErr w:type="spellStart"/>
      <w:r w:rsidRPr="00047F65">
        <w:rPr>
          <w:rFonts w:ascii="Arial" w:eastAsia="Times New Roman" w:hAnsi="Arial" w:cs="Arial"/>
          <w:kern w:val="0"/>
          <w:lang w:eastAsia="pl-PL" w:bidi="ar-SA"/>
        </w:rPr>
        <w:t>psychologiczno</w:t>
      </w:r>
      <w:proofErr w:type="spellEnd"/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 - pedagogicznej w bezpośredniej pracy z dziećmi, </w:t>
      </w:r>
    </w:p>
    <w:p w14:paraId="5700E055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c) w dostosowaniu sposobów i metod pracy do indywidualnych potrzeb rozwojowych i edukacyjnych dziecka oraz jego możliwości psychofizycznych, </w:t>
      </w:r>
    </w:p>
    <w:p w14:paraId="57AAFE6F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d) doborze metod, form kształcenia i środków dydaktycznych do potrzeb dzieci; </w:t>
      </w:r>
    </w:p>
    <w:p w14:paraId="55EFD532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4) udzielanie pomocy </w:t>
      </w:r>
      <w:proofErr w:type="spellStart"/>
      <w:r w:rsidRPr="00047F65">
        <w:rPr>
          <w:rFonts w:ascii="Arial" w:eastAsia="Times New Roman" w:hAnsi="Arial" w:cs="Arial"/>
          <w:kern w:val="0"/>
          <w:lang w:eastAsia="pl-PL" w:bidi="ar-SA"/>
        </w:rPr>
        <w:t>psychologiczno</w:t>
      </w:r>
      <w:proofErr w:type="spellEnd"/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 - pedagogicznej Rodzicom i nauczycielom; </w:t>
      </w:r>
    </w:p>
    <w:p w14:paraId="6CD2B614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5) współpraca, w zależności od potrzeb, z innymi podmiotami, tj. z: </w:t>
      </w:r>
    </w:p>
    <w:p w14:paraId="6AA01214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a) Rodzicami uczniów; </w:t>
      </w:r>
    </w:p>
    <w:p w14:paraId="19E26A00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b) poradniami </w:t>
      </w:r>
      <w:proofErr w:type="spellStart"/>
      <w:r w:rsidRPr="00047F65">
        <w:rPr>
          <w:rFonts w:ascii="Arial" w:eastAsia="Times New Roman" w:hAnsi="Arial" w:cs="Arial"/>
          <w:kern w:val="0"/>
          <w:lang w:eastAsia="pl-PL" w:bidi="ar-SA"/>
        </w:rPr>
        <w:t>psychologiczno</w:t>
      </w:r>
      <w:proofErr w:type="spellEnd"/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 - pedagogicznymi, w tym poradniami specjalistycznymi, </w:t>
      </w:r>
    </w:p>
    <w:p w14:paraId="1E094896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c) placówkami doskonalenia nauczycieli; </w:t>
      </w:r>
    </w:p>
    <w:p w14:paraId="65325A03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d) innymi szkołami i placówkami; </w:t>
      </w:r>
    </w:p>
    <w:p w14:paraId="57B415C8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e) organizacjami pozarządowymi oraz innymi instytucjami i podmiotami działającymi na rzecz rodziny, dzieci i młodzieży, </w:t>
      </w:r>
    </w:p>
    <w:p w14:paraId="32B47AB1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f) pielęgniarką środowiska nauczania i wychowania lub higienistką szkolną, </w:t>
      </w:r>
    </w:p>
    <w:p w14:paraId="50D39464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g) asystentem edukacji romskiej; </w:t>
      </w:r>
    </w:p>
    <w:p w14:paraId="5FF0B417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h) pracownikiem socjalnym, </w:t>
      </w:r>
    </w:p>
    <w:p w14:paraId="3039C88C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i) asystentem rodziny; </w:t>
      </w:r>
    </w:p>
    <w:p w14:paraId="33CF75CE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j) kuratorem sądowym; </w:t>
      </w:r>
    </w:p>
    <w:p w14:paraId="38E73C99" w14:textId="77777777" w:rsid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6). Przedstawianie Radzie Pedagogicznej propozycji w zakresie doskonalenia zawodowego nauczycieli Przedszkola. </w:t>
      </w:r>
    </w:p>
    <w:p w14:paraId="1A0C8E7A" w14:textId="77777777" w:rsidR="00D36275" w:rsidRPr="00047F65" w:rsidRDefault="00D3627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6EC2B070" w14:textId="77777777" w:rsidR="00047F65" w:rsidRPr="00047F65" w:rsidRDefault="00D3627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10</w:t>
      </w:r>
      <w:r w:rsidR="00047F65" w:rsidRPr="00047F65">
        <w:rPr>
          <w:rFonts w:ascii="Arial" w:eastAsia="Times New Roman" w:hAnsi="Arial" w:cs="Arial"/>
          <w:kern w:val="0"/>
          <w:lang w:eastAsia="pl-PL" w:bidi="ar-SA"/>
        </w:rPr>
        <w:t xml:space="preserve">. Do zadań nauczyciela - katechety należy: </w:t>
      </w:r>
    </w:p>
    <w:p w14:paraId="3DF7BBE3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1) prowadzenie pracy dydaktycznej, wychowawczej i opiekuńczej oraz odpowiedzialność za bezpieczeństwo powierzonych opiece dzieci: </w:t>
      </w:r>
    </w:p>
    <w:p w14:paraId="63EFCF66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2) organizowanie zajęć religii zgodnie z metodyką oraz programem zatwierdzonym przez właściwe władze odpowiedniego kościoła; </w:t>
      </w:r>
    </w:p>
    <w:p w14:paraId="01F47764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3) współpraca nauczycielami grup oraz domem rodzinnym wychowanków w celu ujednolicenia oddziaływań wychowawczych; </w:t>
      </w:r>
    </w:p>
    <w:p w14:paraId="1A94EA0F" w14:textId="77777777" w:rsidR="00047F65" w:rsidRPr="00047F65" w:rsidRDefault="00047F65" w:rsidP="00047F6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047F65">
        <w:rPr>
          <w:rFonts w:ascii="Arial" w:eastAsia="Times New Roman" w:hAnsi="Arial" w:cs="Arial"/>
          <w:kern w:val="0"/>
          <w:lang w:eastAsia="pl-PL" w:bidi="ar-SA"/>
        </w:rPr>
        <w:t xml:space="preserve">4) wykonywanie innych poleceń Dyrektora w zakresie zadań statutowych Przedszkola; </w:t>
      </w:r>
    </w:p>
    <w:p w14:paraId="5DE3F3CD" w14:textId="77777777" w:rsidR="00047F65" w:rsidRPr="003D504E" w:rsidRDefault="00047F65" w:rsidP="00047F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eastAsia="Times New Roman" w:hAnsi="Arial" w:cs="Arial"/>
          <w:kern w:val="0"/>
          <w:sz w:val="24"/>
          <w:szCs w:val="24"/>
          <w:lang w:eastAsia="pl-PL"/>
        </w:rPr>
        <w:t>5) prowadzenie obowiązującej dokumentacji.</w:t>
      </w:r>
    </w:p>
    <w:p w14:paraId="0D0CF2B7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4C817E5" w14:textId="77777777" w:rsidR="001213A9" w:rsidRPr="003D504E" w:rsidRDefault="00D3627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213A9" w:rsidRPr="003D504E">
        <w:rPr>
          <w:rFonts w:ascii="Arial" w:hAnsi="Arial" w:cs="Arial"/>
          <w:sz w:val="24"/>
          <w:szCs w:val="24"/>
        </w:rPr>
        <w:t>. Planowanie i prowadzenie pracy wychowawczo-dydaktycznej oraz odpowiedzialność za jej jakość i efekty, w tym:</w:t>
      </w:r>
    </w:p>
    <w:p w14:paraId="4B49759F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</w:t>
      </w:r>
      <w:r w:rsidR="001213A9" w:rsidRPr="003D504E">
        <w:rPr>
          <w:rFonts w:ascii="Arial" w:hAnsi="Arial" w:cs="Arial"/>
          <w:sz w:val="24"/>
          <w:szCs w:val="24"/>
        </w:rPr>
        <w:t>) realizacja podstawy programowej wychowania przedszkolnego,</w:t>
      </w:r>
    </w:p>
    <w:p w14:paraId="5C322EE6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</w:t>
      </w:r>
      <w:r w:rsidR="001213A9" w:rsidRPr="003D504E">
        <w:rPr>
          <w:rFonts w:ascii="Arial" w:hAnsi="Arial" w:cs="Arial"/>
          <w:sz w:val="24"/>
          <w:szCs w:val="24"/>
        </w:rPr>
        <w:t>) tworzenie warunków wspomagających rozwój dzieci, ich zdolności</w:t>
      </w:r>
    </w:p>
    <w:p w14:paraId="0C3E1B1A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zainteresowania,</w:t>
      </w:r>
    </w:p>
    <w:p w14:paraId="45A27D5A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</w:t>
      </w:r>
      <w:r w:rsidR="001213A9" w:rsidRPr="003D504E">
        <w:rPr>
          <w:rFonts w:ascii="Arial" w:hAnsi="Arial" w:cs="Arial"/>
          <w:sz w:val="24"/>
          <w:szCs w:val="24"/>
        </w:rPr>
        <w:t>) indywidualizację oddziaływań w stosunku do poszczególnych wychowanków</w:t>
      </w:r>
    </w:p>
    <w:p w14:paraId="05AFB56C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</w:t>
      </w:r>
      <w:r w:rsidR="001213A9" w:rsidRPr="003D504E">
        <w:rPr>
          <w:rFonts w:ascii="Arial" w:hAnsi="Arial" w:cs="Arial"/>
          <w:sz w:val="24"/>
          <w:szCs w:val="24"/>
        </w:rPr>
        <w:t>) wprowadzanie zmian do swojej pracy, poszukiwanie nowych pomysłów wzmacniających aktywność dziecka i jego zainteresowania,</w:t>
      </w:r>
    </w:p>
    <w:p w14:paraId="40CFADE7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</w:t>
      </w:r>
      <w:r w:rsidR="001213A9" w:rsidRPr="003D504E">
        <w:rPr>
          <w:rFonts w:ascii="Arial" w:hAnsi="Arial" w:cs="Arial"/>
          <w:sz w:val="24"/>
          <w:szCs w:val="24"/>
        </w:rPr>
        <w:t>) czynny udział w zajęciach umuzykalniająco-rytmicznych, współdziałanie</w:t>
      </w:r>
    </w:p>
    <w:p w14:paraId="7A4F3D3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z prowadzącym i wspomaganie dzieci wymagających pomocy,</w:t>
      </w:r>
    </w:p>
    <w:p w14:paraId="4CEBB5E7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6)</w:t>
      </w:r>
      <w:r w:rsidR="001213A9" w:rsidRPr="003D504E">
        <w:rPr>
          <w:rFonts w:ascii="Arial" w:hAnsi="Arial" w:cs="Arial"/>
          <w:sz w:val="24"/>
          <w:szCs w:val="24"/>
        </w:rPr>
        <w:t xml:space="preserve"> współdziałanie nauczycielek pracujących w jednej grupie,</w:t>
      </w:r>
    </w:p>
    <w:p w14:paraId="09AE39CF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</w:t>
      </w:r>
      <w:r w:rsidR="001213A9" w:rsidRPr="003D504E">
        <w:rPr>
          <w:rFonts w:ascii="Arial" w:hAnsi="Arial" w:cs="Arial"/>
          <w:sz w:val="24"/>
          <w:szCs w:val="24"/>
        </w:rPr>
        <w:t>) opieka doświadczonych nauczycieli nad młodszymi poprzez prowadzenie zajęć koleżeńskich i wspólne rozwiązywanie problemów dydaktycznych występujących</w:t>
      </w:r>
    </w:p>
    <w:p w14:paraId="7BEC7A5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placówce;</w:t>
      </w:r>
    </w:p>
    <w:p w14:paraId="3A1E21AA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0FE4A4E" w14:textId="77777777" w:rsidR="001213A9" w:rsidRPr="003D504E" w:rsidRDefault="00D3627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213A9" w:rsidRPr="003D504E">
        <w:rPr>
          <w:rFonts w:ascii="Arial" w:hAnsi="Arial" w:cs="Arial"/>
          <w:sz w:val="24"/>
          <w:szCs w:val="24"/>
        </w:rPr>
        <w:t>.Ustawiczne samokształcenie i doskonalenie zawodowe poprzez:</w:t>
      </w:r>
    </w:p>
    <w:p w14:paraId="26755A1E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</w:t>
      </w:r>
      <w:r w:rsidR="001213A9" w:rsidRPr="003D504E">
        <w:rPr>
          <w:rFonts w:ascii="Arial" w:hAnsi="Arial" w:cs="Arial"/>
          <w:sz w:val="24"/>
          <w:szCs w:val="24"/>
        </w:rPr>
        <w:t>) udział w konferencjach metodycznych i samokształceniowych oraz problemowych,</w:t>
      </w:r>
    </w:p>
    <w:p w14:paraId="7F0F0B2F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</w:t>
      </w:r>
      <w:r w:rsidR="001213A9" w:rsidRPr="003D504E">
        <w:rPr>
          <w:rFonts w:ascii="Arial" w:hAnsi="Arial" w:cs="Arial"/>
          <w:sz w:val="24"/>
          <w:szCs w:val="24"/>
        </w:rPr>
        <w:t>) udział w spotkaniach z różnymi specjalistami w formie seminariów, wykładów lub zajęć o charakterze warsztatowym,</w:t>
      </w:r>
    </w:p>
    <w:p w14:paraId="7F2D058D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</w:t>
      </w:r>
      <w:r w:rsidR="001213A9" w:rsidRPr="003D504E">
        <w:rPr>
          <w:rFonts w:ascii="Arial" w:hAnsi="Arial" w:cs="Arial"/>
          <w:sz w:val="24"/>
          <w:szCs w:val="24"/>
        </w:rPr>
        <w:t>) czytanie na bieżąco literatury fachowej wiążącej się z problematyką rozwoju</w:t>
      </w:r>
    </w:p>
    <w:p w14:paraId="7D3AFF9C" w14:textId="77777777" w:rsidR="00EE0645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edukacj</w:t>
      </w:r>
      <w:r w:rsidR="00EE0645" w:rsidRPr="003D504E">
        <w:rPr>
          <w:rFonts w:ascii="Arial" w:hAnsi="Arial" w:cs="Arial"/>
          <w:sz w:val="24"/>
          <w:szCs w:val="24"/>
        </w:rPr>
        <w:t>i dzieci w wieku przedszkolnym;</w:t>
      </w:r>
    </w:p>
    <w:p w14:paraId="5B6CFA95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ED60A28" w14:textId="77777777" w:rsidR="001213A9" w:rsidRPr="003D504E" w:rsidRDefault="00D3627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213A9" w:rsidRPr="003D504E">
        <w:rPr>
          <w:rFonts w:ascii="Arial" w:hAnsi="Arial" w:cs="Arial"/>
          <w:sz w:val="24"/>
          <w:szCs w:val="24"/>
        </w:rPr>
        <w:t>. Prowadzenie na bieżąco dokumentacji pedagogicznej oddziału zgodnie</w:t>
      </w:r>
    </w:p>
    <w:p w14:paraId="74508D2D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z odrębnymi przepisami:</w:t>
      </w:r>
    </w:p>
    <w:p w14:paraId="5144DFDF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</w:t>
      </w:r>
      <w:r w:rsidR="00047F65" w:rsidRPr="003D504E">
        <w:rPr>
          <w:rFonts w:ascii="Arial" w:hAnsi="Arial" w:cs="Arial"/>
          <w:sz w:val="24"/>
          <w:szCs w:val="24"/>
        </w:rPr>
        <w:t xml:space="preserve">) dziennika zajęć w formie elektronicznej w systemie </w:t>
      </w:r>
      <w:proofErr w:type="spellStart"/>
      <w:r w:rsidR="00047F65" w:rsidRPr="003D504E">
        <w:rPr>
          <w:rFonts w:ascii="Arial" w:hAnsi="Arial" w:cs="Arial"/>
          <w:sz w:val="24"/>
          <w:szCs w:val="24"/>
        </w:rPr>
        <w:t>Vulcan</w:t>
      </w:r>
      <w:proofErr w:type="spellEnd"/>
    </w:p>
    <w:p w14:paraId="5A4D56D6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</w:t>
      </w:r>
      <w:r w:rsidR="001213A9" w:rsidRPr="003D504E">
        <w:rPr>
          <w:rFonts w:ascii="Arial" w:hAnsi="Arial" w:cs="Arial"/>
          <w:sz w:val="24"/>
          <w:szCs w:val="24"/>
        </w:rPr>
        <w:t>) arkus</w:t>
      </w:r>
      <w:r w:rsidR="00047F65" w:rsidRPr="003D504E">
        <w:rPr>
          <w:rFonts w:ascii="Arial" w:hAnsi="Arial" w:cs="Arial"/>
          <w:sz w:val="24"/>
          <w:szCs w:val="24"/>
        </w:rPr>
        <w:t>zy obserwacji pedagogicznej,</w:t>
      </w:r>
    </w:p>
    <w:p w14:paraId="64092E00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</w:t>
      </w:r>
      <w:r w:rsidR="001213A9" w:rsidRPr="003D504E">
        <w:rPr>
          <w:rFonts w:ascii="Arial" w:hAnsi="Arial" w:cs="Arial"/>
          <w:sz w:val="24"/>
          <w:szCs w:val="24"/>
        </w:rPr>
        <w:t>) dokumentacji współpracy z rodzicami,</w:t>
      </w:r>
    </w:p>
    <w:p w14:paraId="4F36A32B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</w:t>
      </w:r>
      <w:r w:rsidR="001213A9" w:rsidRPr="003D504E">
        <w:rPr>
          <w:rFonts w:ascii="Arial" w:hAnsi="Arial" w:cs="Arial"/>
          <w:sz w:val="24"/>
          <w:szCs w:val="24"/>
        </w:rPr>
        <w:t>) dokumentacji własnego rozwoju zawodowego,</w:t>
      </w:r>
    </w:p>
    <w:p w14:paraId="7E1E9B68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</w:t>
      </w:r>
      <w:r w:rsidR="001213A9" w:rsidRPr="003D504E">
        <w:rPr>
          <w:rFonts w:ascii="Arial" w:hAnsi="Arial" w:cs="Arial"/>
          <w:sz w:val="24"/>
          <w:szCs w:val="24"/>
        </w:rPr>
        <w:t xml:space="preserve">) dzienników zajęć indywidualnych i specjalistycznych </w:t>
      </w:r>
      <w:r w:rsidR="00047F65" w:rsidRPr="003D504E">
        <w:rPr>
          <w:rFonts w:ascii="Arial" w:hAnsi="Arial" w:cs="Arial"/>
          <w:sz w:val="24"/>
          <w:szCs w:val="24"/>
        </w:rPr>
        <w:t xml:space="preserve">w formie elektronicznej </w:t>
      </w:r>
      <w:proofErr w:type="spellStart"/>
      <w:r w:rsidR="00047F65" w:rsidRPr="003D504E">
        <w:rPr>
          <w:rFonts w:ascii="Arial" w:hAnsi="Arial" w:cs="Arial"/>
          <w:sz w:val="24"/>
          <w:szCs w:val="24"/>
        </w:rPr>
        <w:t>Vulcan</w:t>
      </w:r>
      <w:proofErr w:type="spellEnd"/>
      <w:r w:rsidR="001213A9" w:rsidRPr="003D504E">
        <w:rPr>
          <w:rFonts w:ascii="Arial" w:hAnsi="Arial" w:cs="Arial"/>
          <w:sz w:val="24"/>
          <w:szCs w:val="24"/>
        </w:rPr>
        <w:t xml:space="preserve">(jeśli takie zajęcia są prowadzone), wraz z dokumentacją badań dziecka objętego pomocą </w:t>
      </w:r>
      <w:proofErr w:type="spellStart"/>
      <w:r w:rsidR="001213A9" w:rsidRPr="003D504E">
        <w:rPr>
          <w:rFonts w:ascii="Arial" w:hAnsi="Arial" w:cs="Arial"/>
          <w:sz w:val="24"/>
          <w:szCs w:val="24"/>
        </w:rPr>
        <w:t>psychologiczno</w:t>
      </w:r>
      <w:proofErr w:type="spellEnd"/>
      <w:r w:rsidR="001213A9" w:rsidRPr="003D504E">
        <w:rPr>
          <w:rFonts w:ascii="Arial" w:hAnsi="Arial" w:cs="Arial"/>
          <w:sz w:val="24"/>
          <w:szCs w:val="24"/>
        </w:rPr>
        <w:t xml:space="preserve"> – pedagogiczną;</w:t>
      </w:r>
    </w:p>
    <w:p w14:paraId="773CEF78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7BBD72F" w14:textId="77777777" w:rsidR="001213A9" w:rsidRPr="003D504E" w:rsidRDefault="00D3627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</w:t>
      </w:r>
      <w:r w:rsidR="001213A9" w:rsidRPr="003D504E">
        <w:rPr>
          <w:rFonts w:ascii="Arial" w:hAnsi="Arial" w:cs="Arial"/>
          <w:sz w:val="24"/>
          <w:szCs w:val="24"/>
        </w:rPr>
        <w:t>. Prowadzenie obserwacji pedagogicznych mających na celu poznanie indywidualnego procesu rozwojowego poszczególnych wychowanków                                i zabezpieczenie ich potrzeb rozwojowych (w tym gromadzenie danych dla potrzeb ewentualnej wczesnej interwencji specjalistycznej),</w:t>
      </w:r>
    </w:p>
    <w:p w14:paraId="7C3B2B5E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04FBBAC0" w14:textId="77777777" w:rsidR="001213A9" w:rsidRPr="003D504E" w:rsidRDefault="00D3627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213A9" w:rsidRPr="003D504E">
        <w:rPr>
          <w:rFonts w:ascii="Arial" w:hAnsi="Arial" w:cs="Arial"/>
          <w:sz w:val="24"/>
          <w:szCs w:val="24"/>
        </w:rPr>
        <w:t>. Objęcie diagnozą pedagogiczną dziecka w roku poprzedzającym rozpoczęcie spełniania obowiązku szkolnego,</w:t>
      </w:r>
    </w:p>
    <w:p w14:paraId="48380621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8500A8A" w14:textId="77777777" w:rsidR="001213A9" w:rsidRPr="003D504E" w:rsidRDefault="00D3627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213A9" w:rsidRPr="003D504E">
        <w:rPr>
          <w:rFonts w:ascii="Arial" w:hAnsi="Arial" w:cs="Arial"/>
          <w:sz w:val="24"/>
          <w:szCs w:val="24"/>
        </w:rPr>
        <w:t xml:space="preserve">. Odpowiedzialność za stan powierzonego mienia przedszkolnego, </w:t>
      </w:r>
      <w:proofErr w:type="spellStart"/>
      <w:r w:rsidR="00833E2F" w:rsidRPr="003D504E">
        <w:rPr>
          <w:rFonts w:ascii="Arial" w:hAnsi="Arial" w:cs="Arial"/>
          <w:sz w:val="24"/>
          <w:szCs w:val="24"/>
        </w:rPr>
        <w:t>sal</w:t>
      </w:r>
      <w:proofErr w:type="spellEnd"/>
      <w:r w:rsidR="00833E2F" w:rsidRPr="003D504E">
        <w:rPr>
          <w:rFonts w:ascii="Arial" w:hAnsi="Arial" w:cs="Arial"/>
          <w:sz w:val="24"/>
          <w:szCs w:val="24"/>
        </w:rPr>
        <w:t xml:space="preserve"> zajęć, pomocy dydaktycznych.</w:t>
      </w:r>
    </w:p>
    <w:p w14:paraId="21B10EDA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09375F2" w14:textId="77777777" w:rsidR="001213A9" w:rsidRPr="003D504E" w:rsidRDefault="00D3627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213A9" w:rsidRPr="003D504E">
        <w:rPr>
          <w:rFonts w:ascii="Arial" w:hAnsi="Arial" w:cs="Arial"/>
          <w:sz w:val="24"/>
          <w:szCs w:val="24"/>
        </w:rPr>
        <w:t>. Współpraca ze specjalistami świadczącymi kwalifikowaną pomoc psychologiczno-pedagogiczną, zdrowotną i inną oraz z osobami</w:t>
      </w:r>
      <w:r w:rsidR="00833E2F" w:rsidRPr="003D504E">
        <w:rPr>
          <w:rFonts w:ascii="Arial" w:hAnsi="Arial" w:cs="Arial"/>
          <w:sz w:val="24"/>
          <w:szCs w:val="24"/>
        </w:rPr>
        <w:t xml:space="preserve"> prowadzącymi zajęcia dodatkowe.</w:t>
      </w:r>
    </w:p>
    <w:p w14:paraId="542099F5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01BF2C11" w14:textId="77777777" w:rsidR="001213A9" w:rsidRPr="003D504E" w:rsidRDefault="00D3627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213A9" w:rsidRPr="003D504E">
        <w:rPr>
          <w:rFonts w:ascii="Arial" w:hAnsi="Arial" w:cs="Arial"/>
          <w:sz w:val="24"/>
          <w:szCs w:val="24"/>
        </w:rPr>
        <w:t>. Współdziałanie z rodzicami dziecka w sprawach wychowania i nauczania dzieci, z uwzględnieniem prawa rodziców do znajomości zadań wynikających  w szczególności z programu wychowania przedszkolnego realizowanego w danym oddziale i prawa do uzyskiwania informacji dotyczących dziecka, jego zachowania              i rozwoju, w celu:</w:t>
      </w:r>
    </w:p>
    <w:p w14:paraId="1E0A3669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</w:t>
      </w:r>
      <w:r w:rsidR="001213A9" w:rsidRPr="003D504E">
        <w:rPr>
          <w:rFonts w:ascii="Arial" w:hAnsi="Arial" w:cs="Arial"/>
          <w:sz w:val="24"/>
          <w:szCs w:val="24"/>
        </w:rPr>
        <w:t>) poznania i ustalenia potrzeb rozwojowych dziecka,</w:t>
      </w:r>
    </w:p>
    <w:p w14:paraId="08D61066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</w:t>
      </w:r>
      <w:r w:rsidR="001213A9" w:rsidRPr="003D504E">
        <w:rPr>
          <w:rFonts w:ascii="Arial" w:hAnsi="Arial" w:cs="Arial"/>
          <w:sz w:val="24"/>
          <w:szCs w:val="24"/>
        </w:rPr>
        <w:t>) bieżącego informowania o rozwoju, postępach, problemach i osiągnięciach dziecka,</w:t>
      </w:r>
    </w:p>
    <w:p w14:paraId="173FD0A8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</w:t>
      </w:r>
      <w:r w:rsidR="001213A9" w:rsidRPr="003D504E">
        <w:rPr>
          <w:rFonts w:ascii="Arial" w:hAnsi="Arial" w:cs="Arial"/>
          <w:sz w:val="24"/>
          <w:szCs w:val="24"/>
        </w:rPr>
        <w:t>) ustalenia odpowiednich, właściwych i jednolitych form współpracy w działaniach wychowawczych wobec dziecka,</w:t>
      </w:r>
    </w:p>
    <w:p w14:paraId="063467F8" w14:textId="77777777" w:rsidR="001213A9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</w:t>
      </w:r>
      <w:r w:rsidR="001213A9" w:rsidRPr="003D504E">
        <w:rPr>
          <w:rFonts w:ascii="Arial" w:hAnsi="Arial" w:cs="Arial"/>
          <w:sz w:val="24"/>
          <w:szCs w:val="24"/>
        </w:rPr>
        <w:t>) włączenia rodziców w działalność przedszkola.</w:t>
      </w:r>
    </w:p>
    <w:p w14:paraId="23854BA5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BB3B568" w14:textId="77777777" w:rsidR="001213A9" w:rsidRPr="003D504E" w:rsidRDefault="00D3627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1213A9" w:rsidRPr="003D504E">
        <w:rPr>
          <w:rFonts w:ascii="Arial" w:hAnsi="Arial" w:cs="Arial"/>
          <w:sz w:val="24"/>
          <w:szCs w:val="24"/>
        </w:rPr>
        <w:t>. Przed nawiązaniem stosunku pracy, nauczyciel jest obowiązany przedstawić dyrektorowi placówki informację z Krajowego Rejestru Karnego, celem potwierdzenia spełniania warunku o niekaralności.</w:t>
      </w:r>
    </w:p>
    <w:p w14:paraId="48434706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8088EC4" w14:textId="77777777" w:rsidR="001213A9" w:rsidRPr="003D504E" w:rsidRDefault="00D36275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213A9" w:rsidRPr="003D504E">
        <w:rPr>
          <w:rFonts w:ascii="Arial" w:hAnsi="Arial" w:cs="Arial"/>
          <w:sz w:val="24"/>
          <w:szCs w:val="24"/>
        </w:rPr>
        <w:t>. Wszyscy nauczyciele są członkami Rady Pedagogicznej.</w:t>
      </w:r>
    </w:p>
    <w:p w14:paraId="5B59CA05" w14:textId="77777777" w:rsidR="004C1769" w:rsidRPr="003D504E" w:rsidRDefault="004C1769">
      <w:pPr>
        <w:pStyle w:val="Standard"/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A81356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FA84D6" w14:textId="181CC401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2</w:t>
      </w:r>
      <w:r w:rsidR="00C577D1">
        <w:rPr>
          <w:rFonts w:ascii="Arial" w:hAnsi="Arial" w:cs="Arial"/>
          <w:b/>
          <w:sz w:val="24"/>
          <w:szCs w:val="24"/>
        </w:rPr>
        <w:t>6</w:t>
      </w:r>
    </w:p>
    <w:p w14:paraId="15C6E13C" w14:textId="77777777" w:rsidR="001213A9" w:rsidRPr="00C577D1" w:rsidRDefault="001213A9" w:rsidP="00EE0645">
      <w:pPr>
        <w:pStyle w:val="Standard"/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77D1">
        <w:rPr>
          <w:rFonts w:ascii="Arial" w:hAnsi="Arial" w:cs="Arial"/>
          <w:b/>
          <w:sz w:val="24"/>
          <w:szCs w:val="24"/>
        </w:rPr>
        <w:t>Pracownicy administracyjni:</w:t>
      </w:r>
    </w:p>
    <w:p w14:paraId="09BB65F6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1. Pracownikiem administracyjnym w przedszkolu jest: intendent</w:t>
      </w:r>
      <w:r w:rsidR="001323FD" w:rsidRPr="003D504E">
        <w:rPr>
          <w:rFonts w:ascii="Arial" w:hAnsi="Arial" w:cs="Arial"/>
          <w:sz w:val="24"/>
          <w:szCs w:val="24"/>
        </w:rPr>
        <w:t xml:space="preserve"> i referent</w:t>
      </w:r>
      <w:r w:rsidRPr="003D504E">
        <w:rPr>
          <w:rFonts w:ascii="Arial" w:hAnsi="Arial" w:cs="Arial"/>
          <w:sz w:val="24"/>
          <w:szCs w:val="24"/>
        </w:rPr>
        <w:t>.</w:t>
      </w:r>
    </w:p>
    <w:p w14:paraId="75433374" w14:textId="77777777" w:rsidR="00EE0645" w:rsidRPr="003D504E" w:rsidRDefault="00EE064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19E5F9" w14:textId="77777777" w:rsidR="001213A9" w:rsidRPr="003D504E" w:rsidRDefault="001213A9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2. Do obowiązków intendenta należy:</w:t>
      </w:r>
    </w:p>
    <w:p w14:paraId="32984C9C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zaopatrywanie przedszkola w żywność,</w:t>
      </w:r>
    </w:p>
    <w:p w14:paraId="17BFDDA2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nadzorowanie sporządzania posiłków, wydzielania racji pokarmowych dla dzieci</w:t>
      </w:r>
    </w:p>
    <w:p w14:paraId="36A644FA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i personelu,</w:t>
      </w:r>
    </w:p>
    <w:p w14:paraId="23B0FC5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przestrzeganie i kontrolowanie posiłków podawanych dzieciom z alergią  </w:t>
      </w:r>
    </w:p>
    <w:p w14:paraId="57CD876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pokarmową (w uzgodnieniu z rodzicami dzieci)</w:t>
      </w:r>
    </w:p>
    <w:p w14:paraId="02D110B5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sporządzanie  jadłospisów dekadowych,</w:t>
      </w:r>
    </w:p>
    <w:p w14:paraId="297A9465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prowadzenie magazynu i dokumentacji magazynowej oraz raportów żywieniowych</w:t>
      </w:r>
    </w:p>
    <w:p w14:paraId="5E9BB9B6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i ich analiza zgodnie z obowiązującymi przepisami,</w:t>
      </w:r>
    </w:p>
    <w:p w14:paraId="173075DA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sprawowanie opieki nad całością pomieszczeń i sprzętu w placówce, prowadzenie  </w:t>
      </w:r>
    </w:p>
    <w:p w14:paraId="3925F3E7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prac inwentaryzacyjnych,</w:t>
      </w:r>
    </w:p>
    <w:p w14:paraId="000AB83E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- stosowanie przepisów HACCP i dostosowywanie ich do działalności placówki,</w:t>
      </w:r>
    </w:p>
    <w:p w14:paraId="364AD56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posiadanie podstawowej wiedzy w zakresie udzielania pierwszej pomocy  </w:t>
      </w:r>
    </w:p>
    <w:p w14:paraId="6FE990B5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przedmedycznej oraz znajomości procedur bezpieczeństwa obowiązujących    </w:t>
      </w:r>
    </w:p>
    <w:p w14:paraId="6E61516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przedszkolu, dbałość o ich przestrzeganie</w:t>
      </w:r>
    </w:p>
    <w:p w14:paraId="267C108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udział w przeprowadzeniu sprawnej ewakuacji dzieci z budynku w razie zaistniałego  </w:t>
      </w:r>
    </w:p>
    <w:p w14:paraId="009271C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niebezpieczeństwa- stosownie do procedur  </w:t>
      </w:r>
    </w:p>
    <w:p w14:paraId="0D244A6C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prowadzenie nadzoru nad magazynami przedszkola,</w:t>
      </w:r>
    </w:p>
    <w:p w14:paraId="4447C443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przechowywanie środków czystości w zamkniętych szafkach, niedostępnych dla  </w:t>
      </w:r>
    </w:p>
    <w:p w14:paraId="10411812" w14:textId="77777777" w:rsidR="001213A9" w:rsidRPr="003D504E" w:rsidRDefault="001213A9" w:rsidP="00633802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dziec</w:t>
      </w:r>
      <w:r w:rsidR="00633802" w:rsidRPr="003D504E">
        <w:rPr>
          <w:rFonts w:ascii="Arial" w:hAnsi="Arial" w:cs="Arial"/>
          <w:sz w:val="24"/>
          <w:szCs w:val="24"/>
        </w:rPr>
        <w:t>i</w:t>
      </w:r>
    </w:p>
    <w:p w14:paraId="2C451E8A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naliczanie i rozliczanie odpłatności za żywienie, obsługa bankowa.</w:t>
      </w:r>
    </w:p>
    <w:p w14:paraId="72B17038" w14:textId="77777777" w:rsidR="00BF081C" w:rsidRPr="003D504E" w:rsidRDefault="00BF081C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AF740" w14:textId="77777777" w:rsidR="002B056D" w:rsidRPr="003D504E" w:rsidRDefault="001323FD" w:rsidP="002B056D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3. </w:t>
      </w:r>
      <w:r w:rsidR="002B056D" w:rsidRPr="003D504E">
        <w:rPr>
          <w:rFonts w:ascii="Arial" w:hAnsi="Arial" w:cs="Arial"/>
          <w:sz w:val="24"/>
          <w:szCs w:val="24"/>
        </w:rPr>
        <w:t>Do obowiązków referenta należy:</w:t>
      </w:r>
    </w:p>
    <w:p w14:paraId="375C2319" w14:textId="77777777" w:rsidR="002B056D" w:rsidRPr="003D504E" w:rsidRDefault="002B056D" w:rsidP="002B056D">
      <w:pPr>
        <w:widowControl/>
        <w:autoSpaceDE w:val="0"/>
        <w:textAlignment w:val="auto"/>
        <w:rPr>
          <w:rFonts w:ascii="Arial" w:hAnsi="Arial" w:cs="Arial"/>
          <w:bCs/>
        </w:rPr>
      </w:pPr>
      <w:r w:rsidRPr="003D504E">
        <w:rPr>
          <w:rFonts w:ascii="Arial" w:hAnsi="Arial" w:cs="Arial"/>
          <w:bCs/>
        </w:rPr>
        <w:t>- Sprawdzanie poczty przedszkolnej.</w:t>
      </w:r>
    </w:p>
    <w:p w14:paraId="64BB4F8B" w14:textId="77777777" w:rsidR="002B056D" w:rsidRPr="003D504E" w:rsidRDefault="002B056D" w:rsidP="002B056D">
      <w:pPr>
        <w:widowControl/>
        <w:autoSpaceDE w:val="0"/>
        <w:textAlignment w:val="auto"/>
        <w:rPr>
          <w:rFonts w:ascii="Arial" w:hAnsi="Arial" w:cs="Arial"/>
          <w:bCs/>
        </w:rPr>
      </w:pPr>
      <w:r w:rsidRPr="003D504E">
        <w:rPr>
          <w:rFonts w:ascii="Arial" w:hAnsi="Arial" w:cs="Arial"/>
          <w:bCs/>
        </w:rPr>
        <w:t>- Odbieranie telefonów, udzielanie informacji, łączenie z dyrektorem, nauczycielami, intendentem, specjalistami.</w:t>
      </w:r>
    </w:p>
    <w:p w14:paraId="00E7830F" w14:textId="77777777" w:rsidR="002B056D" w:rsidRPr="003D504E" w:rsidRDefault="002B056D" w:rsidP="002B056D">
      <w:pPr>
        <w:widowControl/>
        <w:autoSpaceDE w:val="0"/>
        <w:textAlignment w:val="auto"/>
        <w:rPr>
          <w:rFonts w:ascii="Arial" w:hAnsi="Arial" w:cs="Arial"/>
          <w:bCs/>
        </w:rPr>
      </w:pPr>
      <w:r w:rsidRPr="003D504E">
        <w:rPr>
          <w:rFonts w:ascii="Arial" w:hAnsi="Arial" w:cs="Arial"/>
          <w:bCs/>
        </w:rPr>
        <w:t>- Lista obecności: przygotowywanie, monitorowanie, archiwizowanie,</w:t>
      </w:r>
    </w:p>
    <w:p w14:paraId="4C9B77B8" w14:textId="77777777" w:rsidR="002B056D" w:rsidRPr="003D504E" w:rsidRDefault="002B056D" w:rsidP="002B056D">
      <w:pPr>
        <w:widowControl/>
        <w:autoSpaceDE w:val="0"/>
        <w:textAlignment w:val="auto"/>
        <w:rPr>
          <w:rFonts w:ascii="Arial" w:hAnsi="Arial" w:cs="Arial"/>
          <w:bCs/>
        </w:rPr>
      </w:pPr>
      <w:r w:rsidRPr="003D504E">
        <w:rPr>
          <w:rFonts w:ascii="Arial" w:hAnsi="Arial" w:cs="Arial"/>
          <w:bCs/>
        </w:rPr>
        <w:t>- Wpisywanie poczty do dziennika korespondencyjnego, stemplowania datą ich otrzymania i wpisywaniem numeru z księgi kancelaryjnej.</w:t>
      </w:r>
    </w:p>
    <w:p w14:paraId="034C9A33" w14:textId="77777777" w:rsidR="002B056D" w:rsidRPr="003D504E" w:rsidRDefault="002B056D" w:rsidP="002B056D">
      <w:pPr>
        <w:widowControl/>
        <w:autoSpaceDE w:val="0"/>
        <w:textAlignment w:val="auto"/>
        <w:rPr>
          <w:rFonts w:ascii="Arial" w:hAnsi="Arial" w:cs="Arial"/>
          <w:bCs/>
        </w:rPr>
      </w:pPr>
      <w:r w:rsidRPr="003D504E">
        <w:rPr>
          <w:rFonts w:ascii="Arial" w:hAnsi="Arial" w:cs="Arial"/>
          <w:bCs/>
        </w:rPr>
        <w:t>- Prace związanie z fakturami</w:t>
      </w:r>
    </w:p>
    <w:p w14:paraId="2CC458FE" w14:textId="77777777" w:rsidR="002B056D" w:rsidRPr="003D504E" w:rsidRDefault="002B056D" w:rsidP="002B056D">
      <w:pPr>
        <w:widowControl/>
        <w:autoSpaceDE w:val="0"/>
        <w:textAlignment w:val="auto"/>
        <w:rPr>
          <w:rFonts w:ascii="Arial" w:hAnsi="Arial" w:cs="Arial"/>
          <w:bCs/>
        </w:rPr>
      </w:pPr>
      <w:r w:rsidRPr="003D504E">
        <w:rPr>
          <w:rFonts w:ascii="Arial" w:hAnsi="Arial" w:cs="Arial"/>
          <w:bCs/>
        </w:rPr>
        <w:t>- wpisywanie do systemu do gromadzenia informacji o zużyciu mediów.</w:t>
      </w:r>
    </w:p>
    <w:p w14:paraId="0396C02D" w14:textId="77777777" w:rsidR="002B056D" w:rsidRPr="003D504E" w:rsidRDefault="002B056D" w:rsidP="002B056D">
      <w:pPr>
        <w:widowControl/>
        <w:autoSpaceDE w:val="0"/>
        <w:textAlignment w:val="auto"/>
        <w:rPr>
          <w:rFonts w:ascii="Arial" w:hAnsi="Arial" w:cs="Arial"/>
          <w:bCs/>
        </w:rPr>
      </w:pPr>
      <w:r w:rsidRPr="003D504E">
        <w:rPr>
          <w:rFonts w:ascii="Arial" w:hAnsi="Arial" w:cs="Arial"/>
          <w:bCs/>
        </w:rPr>
        <w:t>- Przygotowywanie zestawienia miesięcznego godzin nauczycieli przedszkola z uwzględnieniem rewalidacji i stałych godzin nadliczbowych nauczycieli po uprzednim zebraniu takich informacji od poszczególnych nauczycieli.</w:t>
      </w:r>
    </w:p>
    <w:p w14:paraId="495735CB" w14:textId="77777777" w:rsidR="002B056D" w:rsidRPr="003D504E" w:rsidRDefault="002B056D" w:rsidP="002B056D">
      <w:pPr>
        <w:widowControl/>
        <w:autoSpaceDE w:val="0"/>
        <w:textAlignment w:val="auto"/>
        <w:rPr>
          <w:rFonts w:ascii="Arial" w:hAnsi="Arial" w:cs="Arial"/>
          <w:bCs/>
        </w:rPr>
      </w:pPr>
      <w:r w:rsidRPr="003D504E">
        <w:rPr>
          <w:rFonts w:ascii="Arial" w:hAnsi="Arial" w:cs="Arial"/>
          <w:bCs/>
        </w:rPr>
        <w:t>- Sporządzenie pisma i przesłanie do szkół rejonowych maili o realizacji rocznego  przygotowania  do nauki w  szkole w naszym  przedszkolu w danym roku szkolnym.</w:t>
      </w:r>
    </w:p>
    <w:p w14:paraId="31B79679" w14:textId="77777777" w:rsidR="002B056D" w:rsidRPr="003D504E" w:rsidRDefault="002B056D" w:rsidP="002B056D">
      <w:pPr>
        <w:widowControl/>
        <w:autoSpaceDE w:val="0"/>
        <w:textAlignment w:val="auto"/>
        <w:rPr>
          <w:rFonts w:ascii="Arial" w:hAnsi="Arial" w:cs="Arial"/>
          <w:bCs/>
        </w:rPr>
      </w:pPr>
      <w:r w:rsidRPr="003D504E">
        <w:rPr>
          <w:rFonts w:ascii="Arial" w:hAnsi="Arial" w:cs="Arial"/>
          <w:bCs/>
        </w:rPr>
        <w:t>- Przygotowywanie sprawozdań statystycznych w zależności od sprawozdania i innych wskazanych przez Urząd Statystyczny.</w:t>
      </w:r>
    </w:p>
    <w:p w14:paraId="6B145EBF" w14:textId="77777777" w:rsidR="002B056D" w:rsidRPr="003D504E" w:rsidRDefault="002B056D" w:rsidP="002B056D">
      <w:pPr>
        <w:widowControl/>
        <w:autoSpaceDE w:val="0"/>
        <w:textAlignment w:val="auto"/>
        <w:rPr>
          <w:rFonts w:ascii="Arial" w:hAnsi="Arial" w:cs="Arial"/>
          <w:bCs/>
        </w:rPr>
      </w:pPr>
      <w:r w:rsidRPr="003D504E">
        <w:rPr>
          <w:rFonts w:ascii="Arial" w:hAnsi="Arial" w:cs="Arial"/>
          <w:bCs/>
        </w:rPr>
        <w:t>- Wypełnienie deklaracji na podatek od nieruchomości i dostarczenie do Urzędu Miasta.</w:t>
      </w:r>
    </w:p>
    <w:p w14:paraId="0783A779" w14:textId="77777777" w:rsidR="002B056D" w:rsidRPr="003D504E" w:rsidRDefault="002B056D" w:rsidP="002B056D">
      <w:pPr>
        <w:widowControl/>
        <w:autoSpaceDE w:val="0"/>
        <w:textAlignment w:val="auto"/>
        <w:rPr>
          <w:rFonts w:ascii="Arial" w:hAnsi="Arial" w:cs="Arial"/>
          <w:bCs/>
        </w:rPr>
      </w:pPr>
      <w:r w:rsidRPr="003D504E">
        <w:rPr>
          <w:rFonts w:ascii="Arial" w:hAnsi="Arial" w:cs="Arial"/>
          <w:bCs/>
        </w:rPr>
        <w:t>- Sporządzenie  planu urlopów pracowników w okresie wakacji wg przedstawionego grafika i wystawienie kart urlopowych pracownikom. Dostarczenie kart do podpisu przez dyrektora przedszkola.</w:t>
      </w:r>
    </w:p>
    <w:p w14:paraId="60BC7797" w14:textId="77777777" w:rsidR="00633802" w:rsidRPr="003D504E" w:rsidRDefault="00633802" w:rsidP="002B056D">
      <w:pPr>
        <w:widowControl/>
        <w:autoSpaceDE w:val="0"/>
        <w:textAlignment w:val="auto"/>
        <w:rPr>
          <w:rFonts w:ascii="Arial" w:hAnsi="Arial" w:cs="Arial"/>
          <w:bCs/>
        </w:rPr>
      </w:pPr>
      <w:r w:rsidRPr="003D504E">
        <w:rPr>
          <w:rFonts w:ascii="Arial" w:hAnsi="Arial" w:cs="Arial"/>
        </w:rPr>
        <w:t>-zaopatrywanie pracowników w odzież roboczą (lub jej ekwiwalent pieniężny),</w:t>
      </w:r>
    </w:p>
    <w:p w14:paraId="3944C342" w14:textId="77777777" w:rsidR="002B056D" w:rsidRPr="003D504E" w:rsidRDefault="00633802" w:rsidP="00633802">
      <w:pPr>
        <w:widowControl/>
        <w:autoSpaceDE w:val="0"/>
        <w:textAlignment w:val="auto"/>
        <w:rPr>
          <w:rFonts w:ascii="Arial" w:hAnsi="Arial" w:cs="Arial"/>
          <w:bCs/>
        </w:rPr>
      </w:pPr>
      <w:r w:rsidRPr="003D504E">
        <w:rPr>
          <w:rFonts w:ascii="Arial" w:hAnsi="Arial" w:cs="Arial"/>
          <w:bCs/>
        </w:rPr>
        <w:t xml:space="preserve">- </w:t>
      </w:r>
      <w:r w:rsidR="002B056D" w:rsidRPr="003D504E">
        <w:rPr>
          <w:rFonts w:ascii="Arial" w:hAnsi="Arial" w:cs="Arial"/>
          <w:bCs/>
        </w:rPr>
        <w:t xml:space="preserve">Przepisywanie pism od Dyrektora Przedszkola. </w:t>
      </w:r>
    </w:p>
    <w:p w14:paraId="1E0387EE" w14:textId="77777777" w:rsidR="002B056D" w:rsidRPr="003D504E" w:rsidRDefault="00633802" w:rsidP="00633802">
      <w:pPr>
        <w:widowControl/>
        <w:autoSpaceDE w:val="0"/>
        <w:textAlignment w:val="auto"/>
        <w:rPr>
          <w:rFonts w:ascii="Arial" w:hAnsi="Arial" w:cs="Arial"/>
          <w:bCs/>
        </w:rPr>
      </w:pPr>
      <w:r w:rsidRPr="003D504E">
        <w:rPr>
          <w:rFonts w:ascii="Arial" w:hAnsi="Arial" w:cs="Arial"/>
          <w:bCs/>
        </w:rPr>
        <w:t xml:space="preserve">- </w:t>
      </w:r>
      <w:r w:rsidR="002B056D" w:rsidRPr="003D504E">
        <w:rPr>
          <w:rFonts w:ascii="Arial" w:hAnsi="Arial" w:cs="Arial"/>
          <w:bCs/>
        </w:rPr>
        <w:t>Dostarczanie pism do Urzędu Miasta, Biura Finansów Oświaty, MOPS, Kuratora Sądowego.</w:t>
      </w:r>
    </w:p>
    <w:p w14:paraId="08827DD8" w14:textId="77777777" w:rsidR="002B056D" w:rsidRPr="003D504E" w:rsidRDefault="00633802" w:rsidP="00633802">
      <w:pPr>
        <w:widowControl/>
        <w:autoSpaceDE w:val="0"/>
        <w:textAlignment w:val="auto"/>
        <w:rPr>
          <w:rFonts w:ascii="Arial" w:hAnsi="Arial" w:cs="Arial"/>
          <w:bCs/>
        </w:rPr>
      </w:pPr>
      <w:r w:rsidRPr="003D504E">
        <w:rPr>
          <w:rFonts w:ascii="Arial" w:hAnsi="Arial" w:cs="Arial"/>
          <w:bCs/>
        </w:rPr>
        <w:t xml:space="preserve">- </w:t>
      </w:r>
      <w:r w:rsidR="002B056D" w:rsidRPr="003D504E">
        <w:rPr>
          <w:rFonts w:ascii="Arial" w:hAnsi="Arial" w:cs="Arial"/>
          <w:bCs/>
        </w:rPr>
        <w:t>Kserowanie materiałów wg potrzeb.</w:t>
      </w:r>
    </w:p>
    <w:p w14:paraId="11228CC8" w14:textId="77777777" w:rsidR="00633802" w:rsidRPr="003D504E" w:rsidRDefault="00633802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7F88CE" w14:textId="6913BF15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2</w:t>
      </w:r>
      <w:r w:rsidR="00C577D1">
        <w:rPr>
          <w:rFonts w:ascii="Arial" w:hAnsi="Arial" w:cs="Arial"/>
          <w:b/>
          <w:sz w:val="24"/>
          <w:szCs w:val="24"/>
        </w:rPr>
        <w:t>7</w:t>
      </w:r>
    </w:p>
    <w:p w14:paraId="38B030DC" w14:textId="77777777" w:rsidR="001213A9" w:rsidRPr="00C577D1" w:rsidRDefault="001213A9" w:rsidP="00EE0645">
      <w:pPr>
        <w:pStyle w:val="Standard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77D1">
        <w:rPr>
          <w:rFonts w:ascii="Arial" w:hAnsi="Arial" w:cs="Arial"/>
          <w:b/>
          <w:sz w:val="24"/>
          <w:szCs w:val="24"/>
        </w:rPr>
        <w:t>Pracownicy obsługi:</w:t>
      </w:r>
    </w:p>
    <w:p w14:paraId="5A4F42A9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1. Ilość etatów dla pracowników obsługi ustala organ prowadzący placówkę zgodnie z odrębnymi przepisami.</w:t>
      </w:r>
    </w:p>
    <w:p w14:paraId="2DBD25F6" w14:textId="77777777" w:rsidR="00EE0645" w:rsidRPr="003D504E" w:rsidRDefault="00EE0645">
      <w:pPr>
        <w:pStyle w:val="Standard"/>
        <w:tabs>
          <w:tab w:val="left" w:pos="14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661CAB" w14:textId="77777777" w:rsidR="001213A9" w:rsidRPr="003D504E" w:rsidRDefault="001213A9">
      <w:pPr>
        <w:pStyle w:val="Standard"/>
        <w:tabs>
          <w:tab w:val="left" w:pos="14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2. Pracownikami obsługi w przedszkolu są:</w:t>
      </w:r>
    </w:p>
    <w:p w14:paraId="04669ED9" w14:textId="77777777" w:rsidR="001213A9" w:rsidRPr="003D504E" w:rsidRDefault="001D3C16">
      <w:pPr>
        <w:pStyle w:val="Standard"/>
        <w:tabs>
          <w:tab w:val="left" w:pos="216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</w:t>
      </w:r>
      <w:r w:rsidR="001213A9" w:rsidRPr="003D504E">
        <w:rPr>
          <w:rFonts w:ascii="Arial" w:hAnsi="Arial" w:cs="Arial"/>
          <w:sz w:val="24"/>
          <w:szCs w:val="24"/>
        </w:rPr>
        <w:t xml:space="preserve"> </w:t>
      </w:r>
      <w:r w:rsidRPr="003D504E">
        <w:rPr>
          <w:rFonts w:ascii="Arial" w:hAnsi="Arial" w:cs="Arial"/>
          <w:sz w:val="24"/>
          <w:szCs w:val="24"/>
        </w:rPr>
        <w:t xml:space="preserve"> </w:t>
      </w:r>
      <w:r w:rsidR="001213A9" w:rsidRPr="003D504E">
        <w:rPr>
          <w:rFonts w:ascii="Arial" w:hAnsi="Arial" w:cs="Arial"/>
          <w:sz w:val="24"/>
          <w:szCs w:val="24"/>
        </w:rPr>
        <w:t>kucharka</w:t>
      </w:r>
    </w:p>
    <w:p w14:paraId="6FE88C53" w14:textId="77777777" w:rsidR="001213A9" w:rsidRPr="003D504E" w:rsidRDefault="001D3C16">
      <w:pPr>
        <w:pStyle w:val="Standard"/>
        <w:tabs>
          <w:tab w:val="left" w:pos="216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 </w:t>
      </w:r>
      <w:r w:rsidR="001213A9" w:rsidRPr="003D504E">
        <w:rPr>
          <w:rFonts w:ascii="Arial" w:hAnsi="Arial" w:cs="Arial"/>
          <w:sz w:val="24"/>
          <w:szCs w:val="24"/>
        </w:rPr>
        <w:t>pomoc kuchenna</w:t>
      </w:r>
    </w:p>
    <w:p w14:paraId="475C2D69" w14:textId="77777777" w:rsidR="001213A9" w:rsidRPr="003D504E" w:rsidRDefault="001D3C16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pomoc nauczyciela</w:t>
      </w:r>
    </w:p>
    <w:p w14:paraId="3646E64B" w14:textId="77777777" w:rsidR="001213A9" w:rsidRPr="003D504E" w:rsidRDefault="001D3C16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woźna / sprzątaczka</w:t>
      </w:r>
    </w:p>
    <w:p w14:paraId="58FD9A38" w14:textId="77777777" w:rsidR="001213A9" w:rsidRPr="003D504E" w:rsidRDefault="001D3C16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1213A9" w:rsidRPr="003D504E">
        <w:rPr>
          <w:rFonts w:ascii="Arial" w:hAnsi="Arial" w:cs="Arial"/>
          <w:sz w:val="24"/>
          <w:szCs w:val="24"/>
        </w:rPr>
        <w:t xml:space="preserve"> dozorca dzienny / konserwator</w:t>
      </w:r>
    </w:p>
    <w:p w14:paraId="1412416B" w14:textId="77777777" w:rsidR="00EE0645" w:rsidRPr="003D504E" w:rsidRDefault="00EE0645">
      <w:pPr>
        <w:pStyle w:val="Standard"/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46F01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3.  Kucharka obowiązana jest:</w:t>
      </w:r>
    </w:p>
    <w:p w14:paraId="770337A0" w14:textId="77777777" w:rsidR="001213A9" w:rsidRPr="003D504E" w:rsidRDefault="001213A9">
      <w:pPr>
        <w:pStyle w:val="Standard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przyrządzać punktualnie zdrowe i higieniczne posiłki,</w:t>
      </w:r>
    </w:p>
    <w:p w14:paraId="5179F327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przyjmować produkty z magazynu, kwitować ich odbiór w raportach żywieniowych</w:t>
      </w:r>
    </w:p>
    <w:p w14:paraId="4E720D16" w14:textId="5FE2F903" w:rsidR="001213A9" w:rsidRPr="003D504E" w:rsidRDefault="002936B6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</w:t>
      </w:r>
      <w:r w:rsidR="001213A9" w:rsidRPr="003D504E">
        <w:rPr>
          <w:rFonts w:ascii="Arial" w:hAnsi="Arial" w:cs="Arial"/>
          <w:sz w:val="24"/>
          <w:szCs w:val="24"/>
        </w:rPr>
        <w:t xml:space="preserve"> dbać o racjonalne ich zużycie,</w:t>
      </w:r>
    </w:p>
    <w:p w14:paraId="086CF0BE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prowadzić magazyn podręczny,</w:t>
      </w:r>
    </w:p>
    <w:p w14:paraId="565C6424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utrzymywać w stanie używalności powierzony sprzęt kuchenny i dbać o czystość  </w:t>
      </w:r>
    </w:p>
    <w:p w14:paraId="317A9EFB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pomieszczeń kuchennych,</w:t>
      </w:r>
    </w:p>
    <w:p w14:paraId="4831DE39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brać udział w ustalaniu jadłospisów,</w:t>
      </w:r>
    </w:p>
    <w:p w14:paraId="3C26FEC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przestrzegać składu pokarmowego posiłków podawanych dzieciom z alergią  </w:t>
      </w:r>
    </w:p>
    <w:p w14:paraId="3F0922D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pokarmową (w uzgodnieniu z rodzicami dzieci),</w:t>
      </w:r>
    </w:p>
    <w:p w14:paraId="5C8A3FF6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przestrzegać przepisów HACCP obowiązujących placówce,</w:t>
      </w:r>
    </w:p>
    <w:p w14:paraId="3EC4A08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posiadać podstawową wiedzę w zakresie udzielania pierwszej pomocy  </w:t>
      </w:r>
    </w:p>
    <w:p w14:paraId="184E2A1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przedmedycznej oraz znajomości procedur bezpieczeństwa obowiązujących    </w:t>
      </w:r>
    </w:p>
    <w:p w14:paraId="09B0804E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przedszkolu, dbać o ich przestrzeganie,</w:t>
      </w:r>
    </w:p>
    <w:p w14:paraId="5336F7A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brać udział w przeprowadzeniu sprawnej ewakuacji dzieci z budynku w razie   </w:t>
      </w:r>
    </w:p>
    <w:p w14:paraId="7EC831F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zaistniałego  niebezpieczeństwa- stosownie do procedur.  </w:t>
      </w:r>
    </w:p>
    <w:p w14:paraId="61319836" w14:textId="77777777" w:rsidR="00EE0645" w:rsidRPr="003D504E" w:rsidRDefault="00EE0645">
      <w:pPr>
        <w:pStyle w:val="Standard"/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A9348C" w14:textId="77777777" w:rsidR="001213A9" w:rsidRPr="003D504E" w:rsidRDefault="001213A9">
      <w:pPr>
        <w:pStyle w:val="Standard"/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4. Pomoc kuchenna obowiązana jest:</w:t>
      </w:r>
    </w:p>
    <w:p w14:paraId="6451AC09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pomagać kucharce w sporządzaniu posiłków,</w:t>
      </w:r>
    </w:p>
    <w:p w14:paraId="2C41B28F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zmywać i utrzymywać w czystości kuchnię, sprzęt i naczynia kuchenne,</w:t>
      </w:r>
    </w:p>
    <w:p w14:paraId="6F6BD0E4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wykonywać inne polecenia kucharki wynikające z bieżących potrzeb pracy w  </w:t>
      </w:r>
    </w:p>
    <w:p w14:paraId="1639BCD5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kuchni,</w:t>
      </w:r>
    </w:p>
    <w:p w14:paraId="400DF08D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przestrzegać składu pokarmowego posiłków podawanych dzieciom z alergią  </w:t>
      </w:r>
    </w:p>
    <w:p w14:paraId="71D21B6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pokarmową,</w:t>
      </w:r>
    </w:p>
    <w:p w14:paraId="2472118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posiadać podstawową wiedzę w zakresie udzielania pierwszej pomocy  </w:t>
      </w:r>
    </w:p>
    <w:p w14:paraId="4716B95D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przedmedycznej oraz znajomości procedur bezpieczeństwa obowiązujących    </w:t>
      </w:r>
    </w:p>
    <w:p w14:paraId="4DD1F86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przedszkolu, dbać o ich przestrzeganie,</w:t>
      </w:r>
    </w:p>
    <w:p w14:paraId="0B337C8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brać udział w przeprowadzeniu sprawnej ewakuacji dzieci z budynku w razie   </w:t>
      </w:r>
    </w:p>
    <w:p w14:paraId="513D439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zaistniałego  niebezpieczeństwa- stosownie do procedur,  </w:t>
      </w:r>
    </w:p>
    <w:p w14:paraId="365633E5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przestrzegać przepisów HACCP obowiązujących w placówce.</w:t>
      </w:r>
    </w:p>
    <w:p w14:paraId="2411BBB3" w14:textId="77777777" w:rsidR="00EE0645" w:rsidRPr="003D504E" w:rsidRDefault="00EE064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5A7DE5" w14:textId="77777777" w:rsidR="001213A9" w:rsidRPr="003D504E" w:rsidRDefault="00C11E7E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5. Pomoc nauczyciela zobowiązana </w:t>
      </w:r>
      <w:r w:rsidR="001213A9" w:rsidRPr="003D504E">
        <w:rPr>
          <w:rFonts w:ascii="Arial" w:hAnsi="Arial" w:cs="Arial"/>
          <w:sz w:val="24"/>
          <w:szCs w:val="24"/>
        </w:rPr>
        <w:t xml:space="preserve"> jest:</w:t>
      </w:r>
    </w:p>
    <w:p w14:paraId="459C990D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spełniać czynności obsługowe i opiekuńcze w stosunku do wychowanków polecone  </w:t>
      </w:r>
    </w:p>
    <w:p w14:paraId="23A85FEA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przez nauczycielkę danego oddziału oraz inne wynikające z rozkładu czynności </w:t>
      </w:r>
    </w:p>
    <w:p w14:paraId="0D7465D5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dzieci w ciągu dnia, dbać o bezpieczeństwo dzieci w przedszkolu, podczas pobytu   </w:t>
      </w:r>
    </w:p>
    <w:p w14:paraId="45735D57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w ogrodzie przedszkolnym, w trakcie spacerów i wycieczek,</w:t>
      </w:r>
    </w:p>
    <w:p w14:paraId="75D0BEF3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pełnić dyżury na holu przedszkola, w razie zaobserwowania nieprawidłowości</w:t>
      </w:r>
    </w:p>
    <w:p w14:paraId="643A6324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w porozumieniu z nauczycielem legitymować osoby odbierające dzieci, w razie  </w:t>
      </w:r>
    </w:p>
    <w:p w14:paraId="2EFA4774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potrzeby udzielać pomocy dzieciom i rodzicom, nie wydawać dzieci osobom  </w:t>
      </w:r>
    </w:p>
    <w:p w14:paraId="5293EBC8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nietrzeźwym lub nieupoważnionym,</w:t>
      </w:r>
    </w:p>
    <w:p w14:paraId="0FC92BCE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dbać, by drzwi wejściowe do przedszkola były zamknięte poza realnym czasem  </w:t>
      </w:r>
    </w:p>
    <w:p w14:paraId="33A230A3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 przyprowadzania i odbierania dzieci,</w:t>
      </w:r>
    </w:p>
    <w:p w14:paraId="7030BCE5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dbać, by  furtki wejściowe na teren przedszkola miały założone blokady,  </w:t>
      </w:r>
    </w:p>
    <w:p w14:paraId="18CB9BAC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obowiązkowo podczas pobytu dzieci ogrodzie przedszkolnym,</w:t>
      </w:r>
    </w:p>
    <w:p w14:paraId="561FE05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sprawdzać dokładnie przed każdym wyjściem dzieci do ogrodu przedszkolnego  </w:t>
      </w:r>
    </w:p>
    <w:p w14:paraId="1FEE2EB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czystość terenu i stan urządzeń na placu zabaw,</w:t>
      </w:r>
    </w:p>
    <w:p w14:paraId="0F8201EA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zakładać dzieciom kamizelki odblaskowe i czapeczki w trakcie wycieczek                  </w:t>
      </w:r>
    </w:p>
    <w:p w14:paraId="099017A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i spacerów a czapeczki podczas pobytu w ogrodzie przedszkolnym,</w:t>
      </w:r>
    </w:p>
    <w:p w14:paraId="77E8D4A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- zabierać podręczną apteczkę grupową na wycieczki i spacery,</w:t>
      </w:r>
    </w:p>
    <w:p w14:paraId="3A33338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dbać o ubiór dzieci stosowny do okoliczności wyjścia oraz warunków pogodowych,</w:t>
      </w:r>
    </w:p>
    <w:p w14:paraId="594DB89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systematycznie sprawdzać stan </w:t>
      </w:r>
      <w:r w:rsidR="00786ABE" w:rsidRPr="003D504E">
        <w:rPr>
          <w:rFonts w:ascii="Arial" w:hAnsi="Arial" w:cs="Arial"/>
          <w:sz w:val="24"/>
          <w:szCs w:val="24"/>
        </w:rPr>
        <w:t xml:space="preserve">i czystość </w:t>
      </w:r>
      <w:r w:rsidRPr="003D504E">
        <w:rPr>
          <w:rFonts w:ascii="Arial" w:hAnsi="Arial" w:cs="Arial"/>
          <w:sz w:val="24"/>
          <w:szCs w:val="24"/>
        </w:rPr>
        <w:t xml:space="preserve">zabawek i sprzętów w sali przedszkolnej  </w:t>
      </w:r>
    </w:p>
    <w:p w14:paraId="15B0135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pod kątem bezpieczeństwa,</w:t>
      </w:r>
    </w:p>
    <w:p w14:paraId="1EE29BD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podawać posiłki z zapewnieniem ostrożności na ewentualność poparzenia czy  </w:t>
      </w:r>
    </w:p>
    <w:p w14:paraId="76815986" w14:textId="77777777" w:rsidR="001213A9" w:rsidRPr="003D504E" w:rsidRDefault="00BE5D08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</w:t>
      </w:r>
      <w:r w:rsidR="001513F0" w:rsidRPr="003D504E">
        <w:rPr>
          <w:rFonts w:ascii="Arial" w:hAnsi="Arial" w:cs="Arial"/>
          <w:sz w:val="24"/>
          <w:szCs w:val="24"/>
        </w:rPr>
        <w:t>z</w:t>
      </w:r>
      <w:r w:rsidRPr="003D504E">
        <w:rPr>
          <w:rFonts w:ascii="Arial" w:hAnsi="Arial" w:cs="Arial"/>
          <w:sz w:val="24"/>
          <w:szCs w:val="24"/>
        </w:rPr>
        <w:t>adławienia, sprzątać po posiłkach</w:t>
      </w:r>
    </w:p>
    <w:p w14:paraId="5B54626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przestrzegać składu pokarmowego posiłków podawanych dzieciom z alergią  </w:t>
      </w:r>
    </w:p>
    <w:p w14:paraId="4F4F61C8" w14:textId="77777777" w:rsidR="001213A9" w:rsidRPr="003D504E" w:rsidRDefault="001213A9" w:rsidP="00BE5D08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pokarmową (w uzgodnieniu z rodzi</w:t>
      </w:r>
      <w:r w:rsidR="00BE5D08" w:rsidRPr="003D504E">
        <w:rPr>
          <w:rFonts w:ascii="Arial" w:hAnsi="Arial" w:cs="Arial"/>
          <w:sz w:val="24"/>
          <w:szCs w:val="24"/>
        </w:rPr>
        <w:t xml:space="preserve">cami dzieci i nauczycielką),   </w:t>
      </w:r>
    </w:p>
    <w:p w14:paraId="33670C20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przestrzegać przepisów HACCP obowiązujących w placówce,</w:t>
      </w:r>
    </w:p>
    <w:p w14:paraId="1348F2A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posiadać podstawy wiedzy w zakresie udzielania pierwszej pomocy  </w:t>
      </w:r>
    </w:p>
    <w:p w14:paraId="7090DD8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przedmedycznej oraz znajomość procedur bezpieczeństwa obowiązujących  </w:t>
      </w:r>
    </w:p>
    <w:p w14:paraId="008EA7F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przedszkolu,</w:t>
      </w:r>
    </w:p>
    <w:p w14:paraId="7BCE32D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zapewniać dzieciom bezpieczeństwo w drodze do sali i do szatni,</w:t>
      </w:r>
    </w:p>
    <w:p w14:paraId="3081AEAA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brać udział w przeprowadzeniu sprawnej ewakuacji dzieci z budynku w razie zaistniałego niebezpieczeństwa- stosownie do procedur,  </w:t>
      </w:r>
    </w:p>
    <w:p w14:paraId="7A166A2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szybko reagować w innych sytuacjach nagłych, niecodziennych czy kryzysowych.  </w:t>
      </w:r>
    </w:p>
    <w:p w14:paraId="48F23A92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BDD114" w14:textId="77777777" w:rsidR="00BE5D08" w:rsidRPr="003D504E" w:rsidRDefault="00BE5D08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6. Sprzątaczka</w:t>
      </w:r>
      <w:r w:rsidR="00562BC5" w:rsidRPr="003D504E">
        <w:rPr>
          <w:rFonts w:ascii="Arial" w:hAnsi="Arial" w:cs="Arial"/>
          <w:sz w:val="24"/>
          <w:szCs w:val="24"/>
        </w:rPr>
        <w:t>/woźna</w:t>
      </w:r>
      <w:r w:rsidRPr="003D504E">
        <w:rPr>
          <w:rFonts w:ascii="Arial" w:hAnsi="Arial" w:cs="Arial"/>
          <w:sz w:val="24"/>
          <w:szCs w:val="24"/>
        </w:rPr>
        <w:t xml:space="preserve"> </w:t>
      </w:r>
      <w:r w:rsidR="001513F0" w:rsidRPr="003D504E">
        <w:rPr>
          <w:rFonts w:ascii="Arial" w:hAnsi="Arial" w:cs="Arial"/>
          <w:sz w:val="24"/>
          <w:szCs w:val="24"/>
        </w:rPr>
        <w:t>zobowiązana jest:</w:t>
      </w:r>
    </w:p>
    <w:p w14:paraId="000A9E2C" w14:textId="77777777" w:rsidR="001513F0" w:rsidRPr="003D504E" w:rsidRDefault="001513F0" w:rsidP="001513F0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utrzymywać czystość w przydzielonych pomieszczeniach,</w:t>
      </w:r>
    </w:p>
    <w:p w14:paraId="3262B06A" w14:textId="77777777" w:rsidR="001513F0" w:rsidRPr="003D504E" w:rsidRDefault="001513F0" w:rsidP="001513F0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przechowywać środki czystości w zamkniętych szafkach, niedostępnych dla dzieci</w:t>
      </w:r>
    </w:p>
    <w:p w14:paraId="0F168F5B" w14:textId="77777777" w:rsidR="00DA3B6D" w:rsidRPr="003D504E" w:rsidRDefault="00DA3B6D" w:rsidP="00DA3B6D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</w:t>
      </w:r>
      <w:r w:rsidR="00377466" w:rsidRPr="003D504E">
        <w:rPr>
          <w:rFonts w:ascii="Arial" w:hAnsi="Arial" w:cs="Arial"/>
          <w:sz w:val="24"/>
          <w:szCs w:val="24"/>
        </w:rPr>
        <w:t xml:space="preserve"> </w:t>
      </w:r>
      <w:r w:rsidRPr="003D504E">
        <w:rPr>
          <w:rFonts w:ascii="Arial" w:hAnsi="Arial" w:cs="Arial"/>
          <w:sz w:val="24"/>
          <w:szCs w:val="24"/>
        </w:rPr>
        <w:t>przestrzegać przepisów HACCP obowiązujących placówce,</w:t>
      </w:r>
    </w:p>
    <w:p w14:paraId="6F8643B0" w14:textId="77777777" w:rsidR="00DA3B6D" w:rsidRPr="003D504E" w:rsidRDefault="00DA3B6D" w:rsidP="00DA3B6D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posiadać podstawową wiedzę w zakresie udzielania pierwszej pomocy  </w:t>
      </w:r>
    </w:p>
    <w:p w14:paraId="0CDFA888" w14:textId="77777777" w:rsidR="00DA3B6D" w:rsidRPr="003D504E" w:rsidRDefault="00DA3B6D" w:rsidP="00DA3B6D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przedmedycznej oraz znajomości procedur bezpieczeństwa obowiązujących    </w:t>
      </w:r>
    </w:p>
    <w:p w14:paraId="7B512AF7" w14:textId="77777777" w:rsidR="00DA3B6D" w:rsidRPr="003D504E" w:rsidRDefault="00DA3B6D" w:rsidP="00DA3B6D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przedszkolu, dbać o ich przestrzeganie,</w:t>
      </w:r>
    </w:p>
    <w:p w14:paraId="73EA4375" w14:textId="77777777" w:rsidR="00DA3B6D" w:rsidRPr="003D504E" w:rsidRDefault="00DA3B6D" w:rsidP="00DA3B6D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brać udział w przeprowadzeniu sprawnej ewakuacji dzieci z budynku w razie   </w:t>
      </w:r>
    </w:p>
    <w:p w14:paraId="7D2AD7E9" w14:textId="77777777" w:rsidR="00DA3B6D" w:rsidRPr="003D504E" w:rsidRDefault="00DA3B6D" w:rsidP="00DA3B6D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zaistniałego  niebezpieczeństwa- stosownie do procedur.  </w:t>
      </w:r>
    </w:p>
    <w:p w14:paraId="6FAA01F3" w14:textId="77777777" w:rsidR="001513F0" w:rsidRPr="003D504E" w:rsidRDefault="001513F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819AE4D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6. Dozorca dzienny/ konserwator:</w:t>
      </w:r>
    </w:p>
    <w:p w14:paraId="3C40B6E2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wykonywać prace gospodarcze i konserwatorskie możliwe do wykonania we   </w:t>
      </w:r>
    </w:p>
    <w:p w14:paraId="19B4E00F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własnym zakresie,</w:t>
      </w:r>
    </w:p>
    <w:p w14:paraId="4B045EC3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utrzymywać w czystości otoczenie przedszkola oraz zewnętrzną klatkę schodową,</w:t>
      </w:r>
    </w:p>
    <w:p w14:paraId="01B44B57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zamiatać i odśnieżać przynależny do przedszkola odcinek ulicy i chodnika,</w:t>
      </w:r>
    </w:p>
    <w:p w14:paraId="7CBAFCAD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utrzymywać w czystości ogródek przedszkolny, podlewać i konserwować zieleń</w:t>
      </w:r>
    </w:p>
    <w:p w14:paraId="2C7C8245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w ogrodzie.</w:t>
      </w:r>
    </w:p>
    <w:p w14:paraId="3F9E6091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dbać, by  furtki wejściowe na teren przedszkola miały założone blokady,  </w:t>
      </w:r>
    </w:p>
    <w:p w14:paraId="39EB69CD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szczególnie podczas pobytu dzieci ogrodzie przedszkolnym,</w:t>
      </w:r>
    </w:p>
    <w:p w14:paraId="1746B01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sprawdzić dokładnie  przed każdym wyjściem dzieci do ogrodu przedszkolnego   </w:t>
      </w:r>
    </w:p>
    <w:p w14:paraId="0DDF562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czystość terenu i stan urządzeń na placu zabaw,</w:t>
      </w:r>
    </w:p>
    <w:p w14:paraId="4BF8D52F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troszczyć się o stan techniczny i higieniczny budynku i ogrodu przedszkolnego</w:t>
      </w:r>
    </w:p>
    <w:p w14:paraId="24173CB3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w odniesieniu do zasad zapewnienia bezpieczeństwa dzieciom,</w:t>
      </w:r>
    </w:p>
    <w:p w14:paraId="2A80639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posiadać podstawową wiedzę w zakresie udzielania pierwszej pomocy  </w:t>
      </w:r>
    </w:p>
    <w:p w14:paraId="1A79530D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przedmedycznej oraz znajomości procedur bezpieczeństwa obowiązujących    </w:t>
      </w:r>
    </w:p>
    <w:p w14:paraId="3B73E03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przedszkolu, dbać o ich przestrzeganie,</w:t>
      </w:r>
    </w:p>
    <w:p w14:paraId="676E0E5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brać udział w przeprowadzeniu sprawnej ewakuacji dzieci z budynku w razie   </w:t>
      </w:r>
    </w:p>
    <w:p w14:paraId="0429612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  zaistniałego  niebezpieczeństwa- stosownie do procedur. </w:t>
      </w:r>
    </w:p>
    <w:p w14:paraId="4280A919" w14:textId="77777777" w:rsidR="001213A9" w:rsidRPr="003D504E" w:rsidRDefault="001213A9">
      <w:pPr>
        <w:pStyle w:val="Nagwek2"/>
        <w:tabs>
          <w:tab w:val="left" w:pos="0"/>
        </w:tabs>
        <w:rPr>
          <w:rFonts w:ascii="Arial" w:hAnsi="Arial" w:cs="Arial"/>
          <w:bCs/>
          <w:i/>
          <w:sz w:val="24"/>
          <w:szCs w:val="24"/>
        </w:rPr>
      </w:pPr>
    </w:p>
    <w:p w14:paraId="5CE40A0F" w14:textId="77777777" w:rsidR="00B0669E" w:rsidRPr="003D504E" w:rsidRDefault="00B0669E" w:rsidP="00B0669E">
      <w:pPr>
        <w:pStyle w:val="Standard"/>
        <w:rPr>
          <w:rFonts w:ascii="Arial" w:hAnsi="Arial" w:cs="Arial"/>
          <w:sz w:val="24"/>
          <w:szCs w:val="24"/>
        </w:rPr>
      </w:pPr>
    </w:p>
    <w:p w14:paraId="3362C375" w14:textId="77777777" w:rsidR="001213A9" w:rsidRPr="003D504E" w:rsidRDefault="001213A9">
      <w:pPr>
        <w:pStyle w:val="Nagwek2"/>
        <w:tabs>
          <w:tab w:val="left" w:pos="0"/>
        </w:tabs>
        <w:rPr>
          <w:rFonts w:ascii="Arial" w:hAnsi="Arial" w:cs="Arial"/>
          <w:bCs/>
          <w:i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Rozdział VI</w:t>
      </w:r>
    </w:p>
    <w:p w14:paraId="6EF12975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bCs/>
          <w:i/>
          <w:sz w:val="24"/>
          <w:szCs w:val="24"/>
        </w:rPr>
        <w:t>Wychowankowie przedszkola</w:t>
      </w:r>
    </w:p>
    <w:p w14:paraId="34D0520F" w14:textId="77777777" w:rsidR="001213A9" w:rsidRPr="003D504E" w:rsidRDefault="001213A9">
      <w:pPr>
        <w:pStyle w:val="Standard"/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8DA4C" w14:textId="5C94B839" w:rsidR="001213A9" w:rsidRPr="003D504E" w:rsidRDefault="00C577D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28</w:t>
      </w:r>
    </w:p>
    <w:p w14:paraId="1E0B6F13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B10119" w14:textId="77777777" w:rsidR="001213A9" w:rsidRPr="003D504E" w:rsidRDefault="001213A9">
      <w:pPr>
        <w:pStyle w:val="Standard"/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1.Do przedszkola uczęszczają dzieci w wielu od 3 do 6 lat.</w:t>
      </w:r>
    </w:p>
    <w:p w14:paraId="1C83E3B7" w14:textId="77777777" w:rsidR="00EE0645" w:rsidRPr="003D504E" w:rsidRDefault="00EE0645">
      <w:pPr>
        <w:pStyle w:val="Standard"/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C3AFD6" w14:textId="77777777" w:rsidR="001213A9" w:rsidRPr="003D504E" w:rsidRDefault="001213A9">
      <w:pPr>
        <w:pStyle w:val="Standard"/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2. W szczególnie uzasadnionych przypadkach dyrektor przedszkola może przyjąć do przedszkola dziecko, które ukończyło 2,5 roku.</w:t>
      </w:r>
    </w:p>
    <w:p w14:paraId="103D5BBE" w14:textId="77777777" w:rsidR="00EE0645" w:rsidRPr="003D504E" w:rsidRDefault="00EE0645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CF547F1" w14:textId="77777777" w:rsidR="001213A9" w:rsidRPr="003D504E" w:rsidRDefault="001213A9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3. Dziecko w wieku 6 lat ma obowiązek  odbycia rocznego przygotowania przedszkolnego w przedszkolu lub w innej formie wychowania przedszkolnego.</w:t>
      </w:r>
    </w:p>
    <w:p w14:paraId="08D599B5" w14:textId="77777777" w:rsidR="00EE0645" w:rsidRPr="003D504E" w:rsidRDefault="00EE0645">
      <w:pPr>
        <w:pStyle w:val="Standard"/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5766E3A" w14:textId="77777777" w:rsidR="001213A9" w:rsidRPr="003D504E" w:rsidRDefault="001213A9">
      <w:pPr>
        <w:pStyle w:val="Standard"/>
        <w:tabs>
          <w:tab w:val="left" w:pos="70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4. Dziecko, które posiada orzeczenie o odroczeniu rozpoczęcia spełniania obowiązku szkolnego, może uczęszczać do przedszkola powyżej 7 lat, nie dłużej jednak niż do końca roku szkolnego w tym roku kalendarzowym, w którym kończy 9 lat. Orzeczenie o odroczeniu obowiązku szkolnego wydaje dyrektor publicznej szkoły podstawowej, w której obwodzie dziecko mieszka, po zasięgnięciu opinii PPP-P.</w:t>
      </w:r>
    </w:p>
    <w:p w14:paraId="2B6F66C3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C60973" w14:textId="295576AB" w:rsidR="001213A9" w:rsidRPr="003D504E" w:rsidRDefault="00C577D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29</w:t>
      </w:r>
    </w:p>
    <w:p w14:paraId="27656CFA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127162" w14:textId="77777777" w:rsidR="001213A9" w:rsidRPr="003D504E" w:rsidRDefault="0085263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1. </w:t>
      </w:r>
      <w:r w:rsidR="001213A9" w:rsidRPr="003D504E">
        <w:rPr>
          <w:rFonts w:ascii="Arial" w:hAnsi="Arial" w:cs="Arial"/>
          <w:sz w:val="24"/>
          <w:szCs w:val="24"/>
        </w:rPr>
        <w:t>Dziecko w przedszkolu ma prawo do:</w:t>
      </w:r>
    </w:p>
    <w:p w14:paraId="5394B02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akceptacji, takim jakie jest,</w:t>
      </w:r>
    </w:p>
    <w:p w14:paraId="0A36328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zabawy i działania w bezpiecznych warunkach, podczas całego pobytu</w:t>
      </w:r>
    </w:p>
    <w:p w14:paraId="5C3CB8D5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przedszkolu i w trakcie spacerów i wycieczek, w tym zabawy w sali bezpiecznymi, nieuszkodzonymi zabawkami, przebywania na zamkniętym placu zabaw pod odpowiednią opieką,</w:t>
      </w:r>
    </w:p>
    <w:p w14:paraId="208BBD2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zapoznania z przepisami ruchu drogowego, z zasadami dobrego zachowania,</w:t>
      </w:r>
    </w:p>
    <w:p w14:paraId="2BE3C7ED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z zasadami bezpiecznej zabawy w przedszkolu i na placach zabaw oraz podczas wycieczek i spacerów a także do wsparcia  ze strony nauczyciela i innych pracowników przedszkola odnośnie wdrożenia się do stosowania ww. zasad</w:t>
      </w:r>
    </w:p>
    <w:p w14:paraId="5C798B4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w przypadku złego samopoczucia szybkiej reakcji nauczyciela i zawiadomienia rodziców,</w:t>
      </w:r>
    </w:p>
    <w:p w14:paraId="3DE0841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5) w przypadku wystąpienia urazu sprawnego udzielania pierwszej pomocy przedmedycznej oraz ewentualnej dalszej pomocy – stosownie do procedur bezpieczeństwa obowiązujących przedszkolu,</w:t>
      </w:r>
    </w:p>
    <w:p w14:paraId="6937949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6) przestrzegania składu posiłków w przypadku wystąpienia alergii  pokarmowej,</w:t>
      </w:r>
    </w:p>
    <w:p w14:paraId="144CF7F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7) bycia ubranym stosownie do okoliczności, także podczas wyjścia oraz odpowiednio do warunków pogodowych,</w:t>
      </w:r>
    </w:p>
    <w:p w14:paraId="67D2A48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8) opieki, taktu, cierpliwości, życzliwości i pomocy ze strony całego personelu placówki jak i wszystkich osób przebywających na jej terenie,</w:t>
      </w:r>
    </w:p>
    <w:p w14:paraId="16FE1C3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9) przebywania w spokojnej, pogodnej atmosferze z wykluczeniem pośpiechu,</w:t>
      </w:r>
    </w:p>
    <w:p w14:paraId="2D8E4A85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10) indywidualnego procesu i tempa rozwoju z uwzględnieniem zainteresowań, możliwości i potrzeb,</w:t>
      </w:r>
    </w:p>
    <w:p w14:paraId="46CD9B8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11) aktywnego kształtowania kontaktów społecznych i otrzymywania w tym pomocy,</w:t>
      </w:r>
    </w:p>
    <w:p w14:paraId="58D50B6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12) wyboru zadań i sposobów ich rozwiązania, współdziałania z innymi,</w:t>
      </w:r>
    </w:p>
    <w:p w14:paraId="0024059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13) racjonalnych umów i kontaktów z dorosłymi,</w:t>
      </w:r>
    </w:p>
    <w:p w14:paraId="00F7B6D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14) możliwości zgłaszania własnych pomysłów i inicjatyw,</w:t>
      </w:r>
    </w:p>
    <w:p w14:paraId="3A2E446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15) nagradzania wysiłku i osiągnięć,</w:t>
      </w:r>
    </w:p>
    <w:p w14:paraId="1C02F3A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16) badania i eksperymentowania,</w:t>
      </w:r>
    </w:p>
    <w:p w14:paraId="384A30B9" w14:textId="08264560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17) doświadczania konsekwencji własnego zachowania (ograniczonego względami bezpieczeństwa),</w:t>
      </w:r>
    </w:p>
    <w:p w14:paraId="113C07F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18) codziennego pobytu na powietrzu, o ile pozwalają na to warunki pogodowe,</w:t>
      </w:r>
    </w:p>
    <w:p w14:paraId="470B6C7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19) korzystania z zajęć korekcyjnych, terapii logopedycznej i innej specjalistycznej, jeśli takiej potrzebuje a placówka jest w stanie ją zorganizować,</w:t>
      </w:r>
    </w:p>
    <w:p w14:paraId="1C4E1A15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20) formułowania i wyrażania własnych poglądów i ocen, zadawania trudnych pytań (na które powinno uzyskać rzeczową, zgodną z prawdą odpowiedź),</w:t>
      </w:r>
    </w:p>
    <w:p w14:paraId="7B4B583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21) snu i wypoczynku, jeśli jest zmęczone,</w:t>
      </w:r>
    </w:p>
    <w:p w14:paraId="148425DA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22) zdrowego jedzenia i picia, gdy jest głodne i spragnione,</w:t>
      </w:r>
    </w:p>
    <w:p w14:paraId="2CACD70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23) nauki regulowania własnych potrzeb zgodnie z zasadami współżycia społecznego,</w:t>
      </w:r>
    </w:p>
    <w:p w14:paraId="7DC17E7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24) uczestniczenia w organizowanych na terenie przedszkola zajęciach dodatkowych.</w:t>
      </w:r>
    </w:p>
    <w:p w14:paraId="031E2036" w14:textId="5AC68F16" w:rsidR="001213A9" w:rsidRPr="003D504E" w:rsidRDefault="00C577D1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30</w:t>
      </w:r>
    </w:p>
    <w:p w14:paraId="35C65DE8" w14:textId="77777777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0D6028" w14:textId="77777777" w:rsidR="001213A9" w:rsidRPr="003D504E" w:rsidRDefault="0085263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1. </w:t>
      </w:r>
      <w:r w:rsidR="001213A9" w:rsidRPr="003D504E">
        <w:rPr>
          <w:rFonts w:ascii="Arial" w:hAnsi="Arial" w:cs="Arial"/>
          <w:sz w:val="24"/>
          <w:szCs w:val="24"/>
        </w:rPr>
        <w:t>Dziecko w przedszkolu ma obowiązek:</w:t>
      </w:r>
    </w:p>
    <w:p w14:paraId="1A2EA4F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poszanowania nietykalności cielesnej innych dzieci i dorosłych,</w:t>
      </w:r>
    </w:p>
    <w:p w14:paraId="0A7B67A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poszanowania godności osobistej innych dzieci i dorosłych,</w:t>
      </w:r>
    </w:p>
    <w:p w14:paraId="3B4550C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stosowania się do przyjętych umów społecznych obowiązujących całą grupę</w:t>
      </w:r>
    </w:p>
    <w:p w14:paraId="6D38E8F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ustalonych przez dzieci wspólnie z nauczycielką,</w:t>
      </w:r>
    </w:p>
    <w:p w14:paraId="3B4D28B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zapoznawania się i stosowania do ustalonych z nauczycielką zasad bezpieczeństwa obowiązujących w budynku przedszkola i podczas pobytu poza nim,</w:t>
      </w:r>
    </w:p>
    <w:p w14:paraId="1A1EB83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5) zaznajomienia się z przepisami ruchu drogowego, z zasadami dobrego zachowania, z zasadami bezpiecznej zabawy w przedszkolu i na placach zabaw oraz podczas wycieczek i spacerów oraz stosowania się do powyższych zasad                    i regulaminów,</w:t>
      </w:r>
    </w:p>
    <w:p w14:paraId="278CD185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6) uczestniczenia w zajęciach, zabawach i sytuacjach edukacyjnych oraz spotkaniach mających na celu edukację na rzecz bezpieczeństwa (próbne alarmy przeciwpożarowe, spotkania z funkcjonariuszami policji, straży miejskiej, konkursy wiedzy i umiejętności, wycieczki),</w:t>
      </w:r>
    </w:p>
    <w:p w14:paraId="604EAB1D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7) noszenia kamizelek odblaskowych podczas spacerów i wycieczek</w:t>
      </w:r>
    </w:p>
    <w:p w14:paraId="4507628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uczestniczenia w próbnej ewakuacji dzieci z budynku w razie zaistniałego niebezpieczeństwa- stosownie do procedur  </w:t>
      </w:r>
    </w:p>
    <w:p w14:paraId="475BE3EE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8) włączania się do prac porządkowych w sali (w ogrodzie) po zajęciach lub zabawie,</w:t>
      </w:r>
    </w:p>
    <w:p w14:paraId="2B440A3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9) podporządkowywania się poleceniom nauczycieli i innych pracowników przedszkola dotyczących zasad bezpieczeństwa podczas pobytu w budynku,</w:t>
      </w:r>
    </w:p>
    <w:p w14:paraId="6C4890E8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ogrodzie, na wycieczce itp.,</w:t>
      </w:r>
    </w:p>
    <w:p w14:paraId="36EC059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10) szanowania sprzętu i zabawek będących mieniem przedszkola,</w:t>
      </w:r>
    </w:p>
    <w:p w14:paraId="179EA475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11) kulturalnego i życzliwego traktowania rówieśników i dorosłych pracujących lub odwiedzających przedszkole,</w:t>
      </w:r>
    </w:p>
    <w:p w14:paraId="3C17DDFE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12) podejmowania działań samoobsługowych zgodnie z wiekiem i indywidualnymi możliwościami.</w:t>
      </w:r>
    </w:p>
    <w:p w14:paraId="7AAC29AB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C78181" w14:textId="77777777" w:rsidR="001213A9" w:rsidRPr="003D504E" w:rsidRDefault="0085263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2. </w:t>
      </w:r>
      <w:r w:rsidR="001213A9" w:rsidRPr="003D504E">
        <w:rPr>
          <w:rFonts w:ascii="Arial" w:hAnsi="Arial" w:cs="Arial"/>
          <w:sz w:val="24"/>
          <w:szCs w:val="24"/>
        </w:rPr>
        <w:t>Rada Pedagogiczna może podjąć uchwałę upoważniającą dyrektora do skreślenia wychowanka z listy dzieci uczęszczających do przedszkola w wypadku:</w:t>
      </w:r>
    </w:p>
    <w:p w14:paraId="35BFF96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nieprzestrzegania przez rodziców dziecka postanowień niniejszego statutu,</w:t>
      </w:r>
    </w:p>
    <w:p w14:paraId="20D0699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zatajenia przez rodziców ważnych informacji o dziecku, które uniemożliwiają jego pobyt w przedszkolu,</w:t>
      </w:r>
    </w:p>
    <w:p w14:paraId="7670B3E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 xml:space="preserve">3) zaobserwowania niepokojących </w:t>
      </w:r>
      <w:proofErr w:type="spellStart"/>
      <w:r w:rsidRPr="003D504E">
        <w:rPr>
          <w:rFonts w:ascii="Arial" w:hAnsi="Arial" w:cs="Arial"/>
          <w:sz w:val="24"/>
          <w:szCs w:val="24"/>
        </w:rPr>
        <w:t>zachowań</w:t>
      </w:r>
      <w:proofErr w:type="spellEnd"/>
      <w:r w:rsidRPr="003D504E">
        <w:rPr>
          <w:rFonts w:ascii="Arial" w:hAnsi="Arial" w:cs="Arial"/>
          <w:sz w:val="24"/>
          <w:szCs w:val="24"/>
        </w:rPr>
        <w:t xml:space="preserve"> dziecka, które zagrażają bezpieczeństwu i zdrowiu innym i odmowy ze strony rodziców współpracy ze specjalistami, świadczącymi kwalifikowaną pomoc psychologiczną, pedagogiczną, logopedyczną i zdrowotną,</w:t>
      </w:r>
    </w:p>
    <w:p w14:paraId="5CB1A4A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4) nieuczęszczania dziecka do przedszkola przez okres powyżej 1 miesiąca bez podania przyczyny lub bez skontaktowania się rodziców z dyrektorem placówki lub nauczycielką,</w:t>
      </w:r>
    </w:p>
    <w:p w14:paraId="2606029E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5) powtarzającego się nieterminowego regulowania należności za korzystanie</w:t>
      </w:r>
    </w:p>
    <w:p w14:paraId="4F9F357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z usług przedszkola bądź ich nie uiszczenia przez dwa okresy. Skreślenie z listy nie dotyczy dziecka spełniającego obowiązek szkolny. W takim przypadku dziecko ma prawo pozostać w przedszkolu na zasadach pobytu skróconego, bez posiłków.</w:t>
      </w:r>
    </w:p>
    <w:p w14:paraId="29D34723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5CDDF0" w14:textId="77777777" w:rsidR="004D11BF" w:rsidRPr="003D504E" w:rsidRDefault="0085263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</w:t>
      </w:r>
      <w:r w:rsidRPr="003D504E">
        <w:rPr>
          <w:rFonts w:ascii="Arial" w:hAnsi="Arial" w:cs="Arial"/>
          <w:b/>
          <w:sz w:val="24"/>
          <w:szCs w:val="24"/>
        </w:rPr>
        <w:t xml:space="preserve">. </w:t>
      </w:r>
      <w:r w:rsidR="001213A9" w:rsidRPr="003D504E">
        <w:rPr>
          <w:rFonts w:ascii="Arial" w:hAnsi="Arial" w:cs="Arial"/>
          <w:sz w:val="24"/>
          <w:szCs w:val="24"/>
        </w:rPr>
        <w:t>Rodzice zostają powiadomieni przez dyrektora placówki o skreśleniu dziecka z listy przedszkolaków z dwutygodniowym wyprzedzeniem.</w:t>
      </w:r>
    </w:p>
    <w:p w14:paraId="6ABAF9F4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2140792" w14:textId="77777777" w:rsidR="001213A9" w:rsidRPr="003D504E" w:rsidRDefault="00E658D8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4.</w:t>
      </w:r>
      <w:r w:rsidR="001213A9" w:rsidRPr="003D504E">
        <w:rPr>
          <w:rFonts w:ascii="Arial" w:hAnsi="Arial" w:cs="Arial"/>
          <w:sz w:val="24"/>
          <w:szCs w:val="24"/>
        </w:rPr>
        <w:t>W przypadku zgłoszenia przez rodziców/prawnych opiekunów, na piśmie, prośby</w:t>
      </w:r>
      <w:r w:rsidR="004D11BF" w:rsidRPr="003D504E">
        <w:rPr>
          <w:rFonts w:ascii="Arial" w:hAnsi="Arial" w:cs="Arial"/>
          <w:sz w:val="24"/>
          <w:szCs w:val="24"/>
        </w:rPr>
        <w:t xml:space="preserve"> </w:t>
      </w:r>
      <w:r w:rsidR="001213A9" w:rsidRPr="003D504E">
        <w:rPr>
          <w:rFonts w:ascii="Arial" w:hAnsi="Arial" w:cs="Arial"/>
          <w:sz w:val="24"/>
          <w:szCs w:val="24"/>
        </w:rPr>
        <w:t>o skreślenie dziecka z listy wychowanków, decyzję o skreśleniu podejmuje dyrektor przedszkola. Skreślenie następuje zawsze z dniem 1-go następnego miesiąca.</w:t>
      </w:r>
    </w:p>
    <w:p w14:paraId="75731E2A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591EF4" w14:textId="44637C06" w:rsidR="001213A9" w:rsidRPr="003D504E" w:rsidRDefault="001213A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 xml:space="preserve">§ </w:t>
      </w:r>
      <w:r w:rsidR="00C577D1">
        <w:rPr>
          <w:rFonts w:ascii="Arial" w:hAnsi="Arial" w:cs="Arial"/>
          <w:b/>
          <w:sz w:val="24"/>
          <w:szCs w:val="24"/>
        </w:rPr>
        <w:t>31</w:t>
      </w:r>
    </w:p>
    <w:p w14:paraId="62054D7B" w14:textId="77777777" w:rsidR="001213A9" w:rsidRPr="003D504E" w:rsidRDefault="001213A9">
      <w:pPr>
        <w:pStyle w:val="Nagwek2"/>
        <w:ind w:left="1080" w:hanging="360"/>
        <w:rPr>
          <w:rFonts w:ascii="Arial" w:hAnsi="Arial" w:cs="Arial"/>
          <w:sz w:val="24"/>
          <w:szCs w:val="24"/>
        </w:rPr>
      </w:pPr>
    </w:p>
    <w:p w14:paraId="007A5588" w14:textId="77777777" w:rsidR="001213A9" w:rsidRPr="003D504E" w:rsidRDefault="0085263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1. </w:t>
      </w:r>
      <w:r w:rsidR="001213A9" w:rsidRPr="003D504E">
        <w:rPr>
          <w:rFonts w:ascii="Arial" w:hAnsi="Arial" w:cs="Arial"/>
          <w:sz w:val="24"/>
          <w:szCs w:val="24"/>
        </w:rPr>
        <w:t>Zasady współpracy przedszkola z rodzicami:</w:t>
      </w:r>
    </w:p>
    <w:p w14:paraId="703000D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rodzice i nauczyciele oraz dyrektor przedszkola współdziałają, w sposób ciągły,</w:t>
      </w:r>
    </w:p>
    <w:p w14:paraId="7C9C5DE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w sprawach dotyczących wychowania i kształcenia dzieci,</w:t>
      </w:r>
    </w:p>
    <w:p w14:paraId="15CAE4E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niniejsze współdziałanie ma na celu stworzenie optymalnych warunków rozwoju wychowankom oraz podnoszenie jakości pracy placówki,</w:t>
      </w:r>
    </w:p>
    <w:p w14:paraId="23BC02C7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EC3611C" w14:textId="77777777" w:rsidR="001213A9" w:rsidRPr="003D504E" w:rsidRDefault="0085263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2. </w:t>
      </w:r>
      <w:r w:rsidR="001213A9" w:rsidRPr="003D504E">
        <w:rPr>
          <w:rFonts w:ascii="Arial" w:hAnsi="Arial" w:cs="Arial"/>
          <w:sz w:val="24"/>
          <w:szCs w:val="24"/>
        </w:rPr>
        <w:t>Rodzice mają prawo do:</w:t>
      </w:r>
    </w:p>
    <w:p w14:paraId="287160B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znajomości zadań wynikających z programu wychowania przedszkolnego realizowanego w danym oddziale i z planu pracy przedszkola, z którymi zapoznawani są przez dyrektora i nauczyciela na pierwszym zebraniu dla rodziców organizowanym w roku szkolnym,</w:t>
      </w:r>
    </w:p>
    <w:p w14:paraId="209720F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znajomości tematów realizowanych w danym oddziale, z którymi zapoznawani są w trakcie zebrań grupowych i na bieżąco poprzez  tablicę ogłoszeń i gazetki oddziałowe prowadzone przez nauczycielki,</w:t>
      </w:r>
    </w:p>
    <w:p w14:paraId="60D8AC8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3) rzetelnej informacji na temat swojego dziecka, jego </w:t>
      </w:r>
      <w:proofErr w:type="spellStart"/>
      <w:r w:rsidRPr="003D504E">
        <w:rPr>
          <w:rFonts w:ascii="Arial" w:hAnsi="Arial" w:cs="Arial"/>
          <w:sz w:val="24"/>
          <w:szCs w:val="24"/>
        </w:rPr>
        <w:t>zachowań</w:t>
      </w:r>
      <w:proofErr w:type="spellEnd"/>
      <w:r w:rsidRPr="003D504E">
        <w:rPr>
          <w:rFonts w:ascii="Arial" w:hAnsi="Arial" w:cs="Arial"/>
          <w:sz w:val="24"/>
          <w:szCs w:val="24"/>
        </w:rPr>
        <w:t xml:space="preserve"> i rozwoju poprzez:</w:t>
      </w:r>
    </w:p>
    <w:p w14:paraId="73606A9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uzyskiwanie od nauczycielki bezpośredniej informacji na temat postępów edukacyjnych dziecka, jego sukcesów i trudności oraz przejawianych </w:t>
      </w:r>
      <w:proofErr w:type="spellStart"/>
      <w:r w:rsidRPr="003D504E">
        <w:rPr>
          <w:rFonts w:ascii="Arial" w:hAnsi="Arial" w:cs="Arial"/>
          <w:sz w:val="24"/>
          <w:szCs w:val="24"/>
        </w:rPr>
        <w:t>zachowań</w:t>
      </w:r>
      <w:proofErr w:type="spellEnd"/>
      <w:r w:rsidRPr="003D504E">
        <w:rPr>
          <w:rFonts w:ascii="Arial" w:hAnsi="Arial" w:cs="Arial"/>
          <w:sz w:val="24"/>
          <w:szCs w:val="24"/>
        </w:rPr>
        <w:t>, zarówno pozytywnych jak i niewłaściwych,</w:t>
      </w:r>
    </w:p>
    <w:p w14:paraId="54E747F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obserwowanie własnego dziecka, na tle grupy, w trakcie dni i zajęć otwartych organizowanych przez nauczycielki,</w:t>
      </w:r>
    </w:p>
    <w:p w14:paraId="47C02E9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zaznajomienie z wynikami indywidualnej obserwacji dziecka,</w:t>
      </w:r>
    </w:p>
    <w:p w14:paraId="32C80D4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udostępnianie kart pracy dziecka i teczki jego prac plastycznych.</w:t>
      </w:r>
    </w:p>
    <w:p w14:paraId="3FB14B82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AA8C5A" w14:textId="77777777" w:rsidR="001213A9" w:rsidRPr="003D504E" w:rsidRDefault="0085263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3. </w:t>
      </w:r>
      <w:r w:rsidR="001213A9" w:rsidRPr="003D504E">
        <w:rPr>
          <w:rFonts w:ascii="Arial" w:hAnsi="Arial" w:cs="Arial"/>
          <w:sz w:val="24"/>
          <w:szCs w:val="24"/>
        </w:rPr>
        <w:t>Do obowiązków rodziców należy:</w:t>
      </w:r>
    </w:p>
    <w:p w14:paraId="1CD70F2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1) przestrzeganie Statutu przedszkola,</w:t>
      </w:r>
    </w:p>
    <w:p w14:paraId="016DC07D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2) respektowanie uchwał Rady Rodziców i Rady Pedagogicznej,</w:t>
      </w:r>
    </w:p>
    <w:p w14:paraId="6A7E230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3) wspierania nauczycieli w działaniach wychowawczo- opiekuńczych</w:t>
      </w:r>
    </w:p>
    <w:p w14:paraId="0413609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i dydaktycznych</w:t>
      </w:r>
    </w:p>
    <w:p w14:paraId="766CA4D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4) przyprowadzania dziecka do przedszkola w dobrym stanie zdrowotnym,</w:t>
      </w:r>
    </w:p>
    <w:p w14:paraId="40FCCA3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5) dbanie o punktualność.</w:t>
      </w:r>
    </w:p>
    <w:p w14:paraId="3CE64811" w14:textId="77777777" w:rsidR="00EC028B" w:rsidRDefault="00EC028B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96794D5" w14:textId="77777777" w:rsidR="002827FC" w:rsidRPr="003D504E" w:rsidRDefault="002827F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Rodzice odbierający dziecko z przedszkola zobowiązani są do zapewnienia mu opieki, gdyż w placówce nie ma możliwości wielokrotnego przyprowadzania i odbierania dziecka w jednym dniu. </w:t>
      </w:r>
    </w:p>
    <w:p w14:paraId="45C5955B" w14:textId="77777777" w:rsidR="00B0669E" w:rsidRDefault="00B0669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7FFA611" w14:textId="77777777" w:rsidR="00D406AC" w:rsidRDefault="00D406AC" w:rsidP="00D406AC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92A422" w14:textId="77777777" w:rsidR="00B84BD1" w:rsidRPr="003D504E" w:rsidRDefault="00B84BD1" w:rsidP="00D406AC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AF6A8B" w14:textId="77777777" w:rsidR="00B0669E" w:rsidRPr="003D504E" w:rsidRDefault="00B0669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5972732" w14:textId="77777777" w:rsidR="008C1BBF" w:rsidRPr="003D504E" w:rsidRDefault="008C1BBF" w:rsidP="008C1BBF">
      <w:pPr>
        <w:pStyle w:val="Nagwek2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Rozdział VII</w:t>
      </w:r>
    </w:p>
    <w:p w14:paraId="52C774B1" w14:textId="77777777" w:rsidR="008C1BBF" w:rsidRPr="003D504E" w:rsidRDefault="008C1BBF" w:rsidP="008C1BBF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3D504E">
        <w:rPr>
          <w:rFonts w:ascii="Arial" w:eastAsia="Times New Roman" w:hAnsi="Arial" w:cs="Arial"/>
          <w:b/>
          <w:i/>
          <w:lang w:eastAsia="pl-PL"/>
        </w:rPr>
        <w:t>Szczególne rozwiązania w okresie czasowego ograniczenia funkcjonowania przedszkola</w:t>
      </w:r>
    </w:p>
    <w:p w14:paraId="48D487BC" w14:textId="77777777" w:rsidR="008C1BBF" w:rsidRPr="003D504E" w:rsidRDefault="008C1BBF" w:rsidP="008C1BBF">
      <w:pPr>
        <w:rPr>
          <w:rFonts w:ascii="Arial" w:eastAsia="Times New Roman" w:hAnsi="Arial" w:cs="Arial"/>
          <w:lang w:eastAsia="pl-PL"/>
        </w:rPr>
      </w:pPr>
    </w:p>
    <w:p w14:paraId="1C68248B" w14:textId="6CB17D26" w:rsidR="008C1BBF" w:rsidRPr="003D504E" w:rsidRDefault="00C577D1" w:rsidP="008C1BBF">
      <w:pPr>
        <w:pStyle w:val="Standard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32</w:t>
      </w:r>
    </w:p>
    <w:p w14:paraId="624EBBE4" w14:textId="77777777" w:rsidR="008C1BBF" w:rsidRPr="003D504E" w:rsidRDefault="008C1BBF" w:rsidP="008C1BBF">
      <w:pPr>
        <w:rPr>
          <w:rFonts w:ascii="Arial" w:eastAsia="Times New Roman" w:hAnsi="Arial" w:cs="Arial"/>
          <w:lang w:eastAsia="pl-PL"/>
        </w:rPr>
      </w:pPr>
    </w:p>
    <w:p w14:paraId="018AFA0A" w14:textId="77777777" w:rsidR="008C1BBF" w:rsidRPr="003D504E" w:rsidRDefault="00C375CB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1.</w:t>
      </w:r>
      <w:r w:rsidR="001A2A26" w:rsidRPr="003D504E">
        <w:rPr>
          <w:rFonts w:ascii="Arial" w:eastAsia="Times New Roman" w:hAnsi="Arial" w:cs="Arial"/>
          <w:lang w:eastAsia="pl-PL"/>
        </w:rPr>
        <w:t>Zgodnie z art. 125a ust. 1 Ustawy Prawo Oświatowe dopuszcza się do zawieszenia zajęć na czas oznaczony w razie wystąpienia na danym terenie:</w:t>
      </w:r>
    </w:p>
    <w:p w14:paraId="4BA70DCD" w14:textId="77777777" w:rsidR="001A2A26" w:rsidRPr="003D504E" w:rsidRDefault="001A2A26" w:rsidP="001A2A26">
      <w:pPr>
        <w:rPr>
          <w:rFonts w:ascii="Arial" w:eastAsia="Times New Roman" w:hAnsi="Arial" w:cs="Arial"/>
          <w:lang w:eastAsia="pl-PL"/>
        </w:rPr>
      </w:pPr>
    </w:p>
    <w:p w14:paraId="62C945D7" w14:textId="77777777" w:rsidR="001A2A26" w:rsidRPr="003D504E" w:rsidRDefault="001A2A26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1)zagrożenia bezpieczeństwa dzieci w związku z organizacją i przebiegiem imprez ogólnopolskich lub międzynarodowych</w:t>
      </w:r>
    </w:p>
    <w:p w14:paraId="5E8942A3" w14:textId="77777777" w:rsidR="001A2A26" w:rsidRPr="003D504E" w:rsidRDefault="001A2A26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2) temperatury zewnętrznej lub w pomieszczeniach, w których prowadzone są zajęcia z dziećmi zagrażający zdrowiu</w:t>
      </w:r>
    </w:p>
    <w:p w14:paraId="52CE58E1" w14:textId="77777777" w:rsidR="001A2A26" w:rsidRPr="003D504E" w:rsidRDefault="001A2A26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3) zagrożenia związanego z sytuacją epidemiologiczną</w:t>
      </w:r>
    </w:p>
    <w:p w14:paraId="51349EA2" w14:textId="77777777" w:rsidR="001A2A26" w:rsidRPr="003D504E" w:rsidRDefault="001A2A26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4) nadzwyczajnego zdarzenia zagrażającego bezpieczeństwu lub zdrowiu dzieci innego niż określone w pkt 1-3.</w:t>
      </w:r>
    </w:p>
    <w:p w14:paraId="6AB68018" w14:textId="77777777" w:rsidR="001A2A26" w:rsidRPr="003D504E" w:rsidRDefault="001A2A26" w:rsidP="001A2A26">
      <w:pPr>
        <w:rPr>
          <w:rFonts w:ascii="Arial" w:eastAsia="Times New Roman" w:hAnsi="Arial" w:cs="Arial"/>
          <w:lang w:eastAsia="pl-PL"/>
        </w:rPr>
      </w:pPr>
    </w:p>
    <w:p w14:paraId="765D115A" w14:textId="77777777" w:rsidR="001A2A26" w:rsidRPr="003D504E" w:rsidRDefault="001A2A26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2. W przypadku zawieszenia zajęć stacjonarnych, zajęcia będą prowadzone z wykorzystaniem metod i technik kształcenia na odległość z użyciem platform: TEAMS, ZOOM</w:t>
      </w:r>
    </w:p>
    <w:p w14:paraId="6B6F9477" w14:textId="77777777" w:rsidR="0095792B" w:rsidRPr="003D504E" w:rsidRDefault="0095792B" w:rsidP="001A2A26">
      <w:pPr>
        <w:rPr>
          <w:rFonts w:ascii="Arial" w:eastAsia="Times New Roman" w:hAnsi="Arial" w:cs="Arial"/>
          <w:lang w:eastAsia="pl-PL"/>
        </w:rPr>
      </w:pPr>
    </w:p>
    <w:p w14:paraId="329F934A" w14:textId="77777777" w:rsidR="0095792B" w:rsidRPr="003D504E" w:rsidRDefault="0095792B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 xml:space="preserve">3. Materiały niezbędne do realizacji zajęć będą przekazywane rodzicom </w:t>
      </w:r>
      <w:r w:rsidR="00B32BA6" w:rsidRPr="003D504E">
        <w:rPr>
          <w:rFonts w:ascii="Arial" w:eastAsia="Times New Roman" w:hAnsi="Arial" w:cs="Arial"/>
          <w:lang w:eastAsia="pl-PL"/>
        </w:rPr>
        <w:t xml:space="preserve">za pośrednictwem dziennika elektronicznego </w:t>
      </w:r>
      <w:proofErr w:type="spellStart"/>
      <w:r w:rsidR="00B32BA6" w:rsidRPr="003D504E">
        <w:rPr>
          <w:rFonts w:ascii="Arial" w:eastAsia="Times New Roman" w:hAnsi="Arial" w:cs="Arial"/>
          <w:lang w:eastAsia="pl-PL"/>
        </w:rPr>
        <w:t>Vulcan</w:t>
      </w:r>
      <w:proofErr w:type="spellEnd"/>
      <w:r w:rsidR="00B32BA6" w:rsidRPr="003D504E">
        <w:rPr>
          <w:rFonts w:ascii="Arial" w:eastAsia="Times New Roman" w:hAnsi="Arial" w:cs="Arial"/>
          <w:lang w:eastAsia="pl-PL"/>
        </w:rPr>
        <w:t>.</w:t>
      </w:r>
    </w:p>
    <w:p w14:paraId="2EE253AD" w14:textId="77777777" w:rsidR="0095792B" w:rsidRPr="003D504E" w:rsidRDefault="0095792B" w:rsidP="001A2A26">
      <w:pPr>
        <w:rPr>
          <w:rFonts w:ascii="Arial" w:eastAsia="Times New Roman" w:hAnsi="Arial" w:cs="Arial"/>
          <w:lang w:eastAsia="pl-PL"/>
        </w:rPr>
      </w:pPr>
    </w:p>
    <w:p w14:paraId="3BB0ECDD" w14:textId="77777777" w:rsidR="0095792B" w:rsidRPr="003D504E" w:rsidRDefault="0095792B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 xml:space="preserve">4. Potwierdzenie uczestnictwa dzieci w zajęciach realizowanych z wykorzystaniem metod i technik na odległość odbywa się poprzez zdalne sprawdzenie listy obecności i bieżącą kontrolę obecności dzieci. </w:t>
      </w:r>
    </w:p>
    <w:p w14:paraId="0D7BAC09" w14:textId="77777777" w:rsidR="0095792B" w:rsidRPr="003D504E" w:rsidRDefault="0095792B" w:rsidP="001A2A26">
      <w:pPr>
        <w:rPr>
          <w:rFonts w:ascii="Arial" w:eastAsia="Times New Roman" w:hAnsi="Arial" w:cs="Arial"/>
          <w:lang w:eastAsia="pl-PL"/>
        </w:rPr>
      </w:pPr>
    </w:p>
    <w:p w14:paraId="5C838F43" w14:textId="77777777" w:rsidR="0095792B" w:rsidRPr="003D504E" w:rsidRDefault="0095792B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5. Zajęcia z wykorzystaniem metod i technik kształcenia na odległość są organizowane z uwzględnieniem:</w:t>
      </w:r>
    </w:p>
    <w:p w14:paraId="3E1BEDCF" w14:textId="77777777" w:rsidR="0095792B" w:rsidRPr="003D504E" w:rsidRDefault="0095792B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1) równomiernego obciążenia dzieci zajęciami w poszczególnych dniach tygodnia</w:t>
      </w:r>
    </w:p>
    <w:p w14:paraId="507EEA53" w14:textId="77777777" w:rsidR="0095792B" w:rsidRPr="003D504E" w:rsidRDefault="0095792B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2) zróżnicowaniem zajęć w każdym dniu</w:t>
      </w:r>
    </w:p>
    <w:p w14:paraId="2FF060F9" w14:textId="77777777" w:rsidR="0095792B" w:rsidRPr="003D504E" w:rsidRDefault="0095792B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3) możliwości psychofizycznych dzieci w podejmowaniu intensywnego wysiłku umysłowego w ciągu dnia</w:t>
      </w:r>
    </w:p>
    <w:p w14:paraId="33C4FCBC" w14:textId="77777777" w:rsidR="0095792B" w:rsidRPr="003D504E" w:rsidRDefault="0095792B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4) łączeniem przemiennego kształcenia z użyciem monitorów ekranowych i bez ich użycia</w:t>
      </w:r>
    </w:p>
    <w:p w14:paraId="27208EB1" w14:textId="77777777" w:rsidR="0095792B" w:rsidRPr="003D504E" w:rsidRDefault="0095792B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5) ograniczeń wynikających ze specyfiki zajęć</w:t>
      </w:r>
    </w:p>
    <w:p w14:paraId="270EE056" w14:textId="77777777" w:rsidR="0095792B" w:rsidRPr="003D504E" w:rsidRDefault="0095792B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6) konieczności zapewnienia bezpieczeństwa wynikającego ze specyfiki zajęć.</w:t>
      </w:r>
    </w:p>
    <w:p w14:paraId="00C11A63" w14:textId="77777777" w:rsidR="0095792B" w:rsidRPr="003D504E" w:rsidRDefault="0095792B" w:rsidP="001A2A26">
      <w:pPr>
        <w:rPr>
          <w:rFonts w:ascii="Arial" w:eastAsia="Times New Roman" w:hAnsi="Arial" w:cs="Arial"/>
          <w:lang w:eastAsia="pl-PL"/>
        </w:rPr>
      </w:pPr>
    </w:p>
    <w:p w14:paraId="0B1E04F6" w14:textId="77777777" w:rsidR="0095792B" w:rsidRPr="003D504E" w:rsidRDefault="0095792B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lastRenderedPageBreak/>
        <w:t>6. Mając na uwadze łączenie przemienne kształcenia z użyciem monitorów ekranowych i bez ich użycia nauczyciele są zobowiąz</w:t>
      </w:r>
      <w:r w:rsidR="00EA0B16" w:rsidRPr="003D504E">
        <w:rPr>
          <w:rFonts w:ascii="Arial" w:eastAsia="Times New Roman" w:hAnsi="Arial" w:cs="Arial"/>
          <w:lang w:eastAsia="pl-PL"/>
        </w:rPr>
        <w:t>a</w:t>
      </w:r>
      <w:r w:rsidRPr="003D504E">
        <w:rPr>
          <w:rFonts w:ascii="Arial" w:eastAsia="Times New Roman" w:hAnsi="Arial" w:cs="Arial"/>
          <w:lang w:eastAsia="pl-PL"/>
        </w:rPr>
        <w:t xml:space="preserve">ni </w:t>
      </w:r>
      <w:r w:rsidR="00EA0B16" w:rsidRPr="003D504E">
        <w:rPr>
          <w:rFonts w:ascii="Arial" w:eastAsia="Times New Roman" w:hAnsi="Arial" w:cs="Arial"/>
          <w:lang w:eastAsia="pl-PL"/>
        </w:rPr>
        <w:t xml:space="preserve">na czas zawieszenia zajęć  przygotować dzieciom karty pracy i udostępnić je rodzicom. </w:t>
      </w:r>
    </w:p>
    <w:p w14:paraId="19B0FF4D" w14:textId="77777777" w:rsidR="00EA0B16" w:rsidRPr="003D504E" w:rsidRDefault="00EA0B16" w:rsidP="001A2A26">
      <w:pPr>
        <w:rPr>
          <w:rFonts w:ascii="Arial" w:eastAsia="Times New Roman" w:hAnsi="Arial" w:cs="Arial"/>
          <w:lang w:eastAsia="pl-PL"/>
        </w:rPr>
      </w:pPr>
    </w:p>
    <w:p w14:paraId="363EF937" w14:textId="77777777" w:rsidR="00EA0B16" w:rsidRPr="003D504E" w:rsidRDefault="00EA0B16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7. Zajęcia z wykorzystaniem metod i technik kształcenia na odległość organizowane są w grupie oddziałowej.</w:t>
      </w:r>
    </w:p>
    <w:p w14:paraId="28EB72B5" w14:textId="77777777" w:rsidR="00EA0B16" w:rsidRPr="003D504E" w:rsidRDefault="00EA0B16" w:rsidP="001A2A26">
      <w:pPr>
        <w:rPr>
          <w:rFonts w:ascii="Arial" w:eastAsia="Times New Roman" w:hAnsi="Arial" w:cs="Arial"/>
          <w:lang w:eastAsia="pl-PL"/>
        </w:rPr>
      </w:pPr>
    </w:p>
    <w:p w14:paraId="6B9C6311" w14:textId="77777777" w:rsidR="00EA0B16" w:rsidRPr="003D504E" w:rsidRDefault="00EA0B16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 xml:space="preserve">8. Godzina zajęć prowadzonych przez nauczyciela z wykorzystaniem metod i technik kształcenia na odległość trwa 45 minut. Dyrektor dopuszcza prowadzenie zajęć w czasie nie krótszym niż 15 minut i nie dłuższym niż 45 minut. </w:t>
      </w:r>
    </w:p>
    <w:p w14:paraId="699170CB" w14:textId="77777777" w:rsidR="00EA0B16" w:rsidRPr="003D504E" w:rsidRDefault="00EA0B16" w:rsidP="001A2A26">
      <w:pPr>
        <w:rPr>
          <w:rFonts w:ascii="Arial" w:eastAsia="Times New Roman" w:hAnsi="Arial" w:cs="Arial"/>
          <w:lang w:eastAsia="pl-PL"/>
        </w:rPr>
      </w:pPr>
    </w:p>
    <w:p w14:paraId="0BA11210" w14:textId="77777777" w:rsidR="00EA0B16" w:rsidRPr="003D504E" w:rsidRDefault="00EA0B16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 xml:space="preserve">9. W ramach organizacji zajęć przez okres powyżej 30 dni dyrektor zapewnia dzieciom i rodzicom w miarę ich potrzeb i możliwości organizacyjnych przedszkola możliwość konsultacji z nauczycielami prowadzącymi dane zajęcia edukacyjne. </w:t>
      </w:r>
    </w:p>
    <w:p w14:paraId="3D3E9C05" w14:textId="77777777" w:rsidR="00EA0B16" w:rsidRPr="003D504E" w:rsidRDefault="00EA0B16" w:rsidP="001A2A26">
      <w:pPr>
        <w:rPr>
          <w:rFonts w:ascii="Arial" w:eastAsia="Times New Roman" w:hAnsi="Arial" w:cs="Arial"/>
          <w:lang w:eastAsia="pl-PL"/>
        </w:rPr>
      </w:pPr>
    </w:p>
    <w:p w14:paraId="25F44C1A" w14:textId="77777777" w:rsidR="00EA0B16" w:rsidRPr="003D504E" w:rsidRDefault="00EA0B16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 xml:space="preserve">10. Konsultacje, o których mowa w pkt 9 mogą odbywać się w formie indywidualnej lub grupowej, z tym że konsultacje odbywają się w miarę możliwości w bezpośrednim kontakcie dziecka z nauczycielem. </w:t>
      </w:r>
    </w:p>
    <w:p w14:paraId="28184495" w14:textId="77777777" w:rsidR="00EA0B16" w:rsidRPr="003D504E" w:rsidRDefault="00EA0B16" w:rsidP="001A2A26">
      <w:pPr>
        <w:rPr>
          <w:rFonts w:ascii="Arial" w:eastAsia="Times New Roman" w:hAnsi="Arial" w:cs="Arial"/>
          <w:lang w:eastAsia="pl-PL"/>
        </w:rPr>
      </w:pPr>
    </w:p>
    <w:p w14:paraId="460BD861" w14:textId="77777777" w:rsidR="00EA0B16" w:rsidRPr="003D504E" w:rsidRDefault="00EA0B16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 xml:space="preserve">11. Nauczyciel prowadzący dane zajęcia edukacyjne przekazuje rodzicom informacje o ustalonych przez dyrektora formach i terminach konsultacji. </w:t>
      </w:r>
    </w:p>
    <w:p w14:paraId="4F78C952" w14:textId="77777777" w:rsidR="00EA0B16" w:rsidRPr="003D504E" w:rsidRDefault="00EA0B16" w:rsidP="001A2A26">
      <w:pPr>
        <w:rPr>
          <w:rFonts w:ascii="Arial" w:eastAsia="Times New Roman" w:hAnsi="Arial" w:cs="Arial"/>
          <w:lang w:eastAsia="pl-PL"/>
        </w:rPr>
      </w:pPr>
    </w:p>
    <w:p w14:paraId="67D01E96" w14:textId="77777777" w:rsidR="00EA0B16" w:rsidRPr="003D504E" w:rsidRDefault="00EA0B16" w:rsidP="001A2A2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12. W uzasadnionych przypadkach w okresie prowadzenia zajęć z wykorzystaniem metod i technik kształcenia na odległość dyrektor może w porozumieniu z Radą Pedagogiczną czasowo zmodyfikować odpowiednio:</w:t>
      </w:r>
    </w:p>
    <w:p w14:paraId="36324B7E" w14:textId="77777777" w:rsidR="00EA0B16" w:rsidRPr="003D504E" w:rsidRDefault="00EA0B16" w:rsidP="00EA0B16">
      <w:pPr>
        <w:rPr>
          <w:rFonts w:ascii="Arial" w:eastAsia="Times New Roman" w:hAnsi="Arial" w:cs="Arial"/>
          <w:lang w:eastAsia="pl-PL"/>
        </w:rPr>
      </w:pPr>
    </w:p>
    <w:p w14:paraId="4286E2EF" w14:textId="77777777" w:rsidR="00EA0B16" w:rsidRPr="003D504E" w:rsidRDefault="00EA0B16" w:rsidP="00EA0B1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1)zakres treści nauczania wynikający z realizowanych programów nauczania</w:t>
      </w:r>
    </w:p>
    <w:p w14:paraId="4BBCD393" w14:textId="77777777" w:rsidR="00EA0B16" w:rsidRPr="003D504E" w:rsidRDefault="00EA0B16" w:rsidP="00EA0B1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2) tygodniowy zakres treści nauczania</w:t>
      </w:r>
    </w:p>
    <w:p w14:paraId="260D85B2" w14:textId="77777777" w:rsidR="00EA0B16" w:rsidRPr="003D504E" w:rsidRDefault="00EA0B16" w:rsidP="00EA0B1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3) tygodniowy rozkład zajęć w zakresie prowadzonych zajęć z wykorzystaniem metod i technik kształcenia na odległość.</w:t>
      </w:r>
    </w:p>
    <w:p w14:paraId="6FCEC897" w14:textId="77777777" w:rsidR="00EA0B16" w:rsidRPr="003D504E" w:rsidRDefault="00EA0B16" w:rsidP="00EA0B16">
      <w:pPr>
        <w:rPr>
          <w:rFonts w:ascii="Arial" w:eastAsia="Times New Roman" w:hAnsi="Arial" w:cs="Arial"/>
          <w:lang w:eastAsia="pl-PL"/>
        </w:rPr>
      </w:pPr>
    </w:p>
    <w:p w14:paraId="6AF23B45" w14:textId="77777777" w:rsidR="00EA0B16" w:rsidRPr="003D504E" w:rsidRDefault="00EA0B16" w:rsidP="00EA0B1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 xml:space="preserve">13. Dyrektor niezwłocznie informuje organ nadzoru pedagogicznego o modyfikacji, o której mowa w pkt 12. </w:t>
      </w:r>
    </w:p>
    <w:p w14:paraId="69D8ADFD" w14:textId="77777777" w:rsidR="00EA0B16" w:rsidRPr="003D504E" w:rsidRDefault="00EA0B16" w:rsidP="00EA0B16">
      <w:pPr>
        <w:rPr>
          <w:rFonts w:ascii="Arial" w:eastAsia="Times New Roman" w:hAnsi="Arial" w:cs="Arial"/>
          <w:lang w:eastAsia="pl-PL"/>
        </w:rPr>
      </w:pPr>
    </w:p>
    <w:p w14:paraId="3897C0B7" w14:textId="77777777" w:rsidR="00EA0B16" w:rsidRPr="003D504E" w:rsidRDefault="00EA0B16" w:rsidP="00EA0B1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14. W okresie prowadzenia zajęć z wykorzystaniem metod i technik kształcenia na odległość dyrektor przekazuje rodzicom i nauczycielom informację o sposobie i realizacji zadań w zakresie organizacji kształcenia specjalnego, pomocy psychologiczno-pedagogicznej, indywidualnego rocznego przygotowania przedszkolnego, zajęć rewalidacyjno-wychowawczych, zajęć wczesnego wspomagania rozwoju dziecka.</w:t>
      </w:r>
    </w:p>
    <w:p w14:paraId="30C90559" w14:textId="77777777" w:rsidR="0061229D" w:rsidRPr="003D504E" w:rsidRDefault="0061229D" w:rsidP="00EA0B16">
      <w:pPr>
        <w:rPr>
          <w:rFonts w:ascii="Arial" w:eastAsia="Times New Roman" w:hAnsi="Arial" w:cs="Arial"/>
          <w:lang w:eastAsia="pl-PL"/>
        </w:rPr>
      </w:pPr>
    </w:p>
    <w:p w14:paraId="2ADEEB25" w14:textId="77777777" w:rsidR="0061229D" w:rsidRPr="003D504E" w:rsidRDefault="0061229D" w:rsidP="00EA0B1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15. W przypadku dziecka, które z uwagi na rodzaj niepełnosprawności nie może realizować zajęć z wykorzystaniem metod i technik kształcenia na odległość w miejscu zamieszkania, dyrektor, na wniosek rodziców dziecka organizuje dla tego dziecka zajęcia na terenie przedszkola:</w:t>
      </w:r>
    </w:p>
    <w:p w14:paraId="44EFACAE" w14:textId="77777777" w:rsidR="0061229D" w:rsidRPr="003D504E" w:rsidRDefault="0061229D" w:rsidP="00EA0B16">
      <w:pPr>
        <w:rPr>
          <w:rFonts w:ascii="Arial" w:eastAsia="Times New Roman" w:hAnsi="Arial" w:cs="Arial"/>
          <w:lang w:eastAsia="pl-PL"/>
        </w:rPr>
      </w:pPr>
    </w:p>
    <w:p w14:paraId="39C05891" w14:textId="77777777" w:rsidR="0061229D" w:rsidRPr="003D504E" w:rsidRDefault="0061229D" w:rsidP="00EA0B1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 xml:space="preserve">1)w bezpośrednim kontakcie z nauczycielem lub inną osobą prowadzącą lub, </w:t>
      </w:r>
    </w:p>
    <w:p w14:paraId="231285D9" w14:textId="77777777" w:rsidR="0061229D" w:rsidRPr="003D504E" w:rsidRDefault="0061229D" w:rsidP="00EA0B1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2) z wykorzystaniem metod i technik kształcenia na odległość</w:t>
      </w:r>
    </w:p>
    <w:p w14:paraId="18A5A123" w14:textId="77777777" w:rsidR="0061229D" w:rsidRPr="003D504E" w:rsidRDefault="0061229D" w:rsidP="00EA0B1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 xml:space="preserve">-jeżeli jest możliwe zapewnienie bezpiecznych i higienicznych warunków nauki na </w:t>
      </w:r>
      <w:r w:rsidRPr="003D504E">
        <w:rPr>
          <w:rFonts w:ascii="Arial" w:eastAsia="Times New Roman" w:hAnsi="Arial" w:cs="Arial"/>
          <w:lang w:eastAsia="pl-PL"/>
        </w:rPr>
        <w:lastRenderedPageBreak/>
        <w:t xml:space="preserve">terenie przedszkola </w:t>
      </w:r>
      <w:r w:rsidR="00AB59BF" w:rsidRPr="003D504E">
        <w:rPr>
          <w:rFonts w:ascii="Arial" w:eastAsia="Times New Roman" w:hAnsi="Arial" w:cs="Arial"/>
          <w:lang w:eastAsia="pl-PL"/>
        </w:rPr>
        <w:t>oraz jeżeli na danym terenie nie występują zdarzenia, które mogą zagrozić bezpieczeństwu lub zdrowiu ucznia</w:t>
      </w:r>
    </w:p>
    <w:p w14:paraId="2523843F" w14:textId="77777777" w:rsidR="00AB59BF" w:rsidRPr="003D504E" w:rsidRDefault="00AB59BF" w:rsidP="00EA0B16">
      <w:pPr>
        <w:rPr>
          <w:rFonts w:ascii="Arial" w:eastAsia="Times New Roman" w:hAnsi="Arial" w:cs="Arial"/>
          <w:lang w:eastAsia="pl-PL"/>
        </w:rPr>
      </w:pPr>
    </w:p>
    <w:p w14:paraId="5E953821" w14:textId="77777777" w:rsidR="00AB59BF" w:rsidRPr="003D504E" w:rsidRDefault="00AB59BF" w:rsidP="00EA0B1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16. W przypadku dziecka, które z uwagi na trudną sytuację rodzinną nie może realizować zajęć z wykorzystaniem metod i technik kształcenia na odległość w miejscu zamieszkania, dyrektor na wniosek rodzicó</w:t>
      </w:r>
      <w:r w:rsidRPr="003D504E">
        <w:rPr>
          <w:rFonts w:ascii="Arial" w:eastAsia="Times New Roman" w:hAnsi="Arial" w:cs="Arial"/>
          <w:lang w:eastAsia="pl-PL"/>
        </w:rPr>
        <w:fldChar w:fldCharType="begin"/>
      </w:r>
      <w:r w:rsidRPr="003D504E">
        <w:rPr>
          <w:rFonts w:ascii="Arial" w:eastAsia="Times New Roman" w:hAnsi="Arial" w:cs="Arial"/>
          <w:lang w:eastAsia="pl-PL"/>
        </w:rPr>
        <w:instrText xml:space="preserve"> LISTNUM </w:instrText>
      </w:r>
      <w:r w:rsidRPr="003D504E">
        <w:rPr>
          <w:rFonts w:ascii="Arial" w:eastAsia="Times New Roman" w:hAnsi="Arial" w:cs="Arial"/>
          <w:lang w:eastAsia="pl-PL"/>
        </w:rPr>
        <w:fldChar w:fldCharType="end"/>
      </w:r>
      <w:r w:rsidRPr="003D504E">
        <w:rPr>
          <w:rFonts w:ascii="Arial" w:eastAsia="Times New Roman" w:hAnsi="Arial" w:cs="Arial"/>
          <w:lang w:eastAsia="pl-PL"/>
        </w:rPr>
        <w:t xml:space="preserve">w dziecka może zorganizować dla niego zajęcia na terenie przedszkola z wykorzystaniem metod i technik kształcenia na odległość jeżeli jest możliwe zapewnienie bezpiecznych i higienicznych warunków nauki na terenie danego przedszkola oraz na danym terenie nie występują zdarzenia, które mogą zagrozić bezpieczeństwu lub zdrowiu dziecka. </w:t>
      </w:r>
    </w:p>
    <w:p w14:paraId="1D9742A0" w14:textId="77777777" w:rsidR="00AB59BF" w:rsidRPr="003D504E" w:rsidRDefault="00AB59BF" w:rsidP="00EA0B16">
      <w:pPr>
        <w:rPr>
          <w:rFonts w:ascii="Arial" w:eastAsia="Times New Roman" w:hAnsi="Arial" w:cs="Arial"/>
          <w:lang w:eastAsia="pl-PL"/>
        </w:rPr>
      </w:pPr>
    </w:p>
    <w:p w14:paraId="4EE3B889" w14:textId="77777777" w:rsidR="00AB59BF" w:rsidRPr="003D504E" w:rsidRDefault="00AB59BF" w:rsidP="00EA0B16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17. W uzasadnionych przypadkach, w szczególności gdy nie jest możliwe zapewnienie bezpiecznych i higienicznych warunków nauki na terenie danego przedszkola, dyrektor w porozumieniu z organem prowadzącym, może zorganizować dla dziecka zajęcia na terenie innego, wskazanego przez organ prowadzący przedszkola</w:t>
      </w:r>
    </w:p>
    <w:p w14:paraId="112B3365" w14:textId="77777777" w:rsidR="00AB59BF" w:rsidRPr="003D504E" w:rsidRDefault="00AB59BF" w:rsidP="00EA0B16">
      <w:pPr>
        <w:rPr>
          <w:rFonts w:ascii="Arial" w:eastAsia="Times New Roman" w:hAnsi="Arial" w:cs="Arial"/>
          <w:lang w:eastAsia="pl-PL"/>
        </w:rPr>
      </w:pPr>
    </w:p>
    <w:p w14:paraId="415F5214" w14:textId="77777777" w:rsidR="00EE0645" w:rsidRPr="0047649B" w:rsidRDefault="00AB59BF" w:rsidP="0047649B">
      <w:pPr>
        <w:rPr>
          <w:rFonts w:ascii="Arial" w:eastAsia="Times New Roman" w:hAnsi="Arial" w:cs="Arial"/>
          <w:lang w:eastAsia="pl-PL"/>
        </w:rPr>
      </w:pPr>
      <w:r w:rsidRPr="003D504E">
        <w:rPr>
          <w:rFonts w:ascii="Arial" w:eastAsia="Times New Roman" w:hAnsi="Arial" w:cs="Arial"/>
          <w:lang w:eastAsia="pl-PL"/>
        </w:rPr>
        <w:t>18. W okresie prowadzenia zajęć z wykorzystaniem metod i technik kształcenia na odległość dyrektor koordynuje współpracę nauczycieli z rodzicami uwzględniając potrzeby edukacyjne i mo</w:t>
      </w:r>
      <w:r w:rsidR="0047649B">
        <w:rPr>
          <w:rFonts w:ascii="Arial" w:eastAsia="Times New Roman" w:hAnsi="Arial" w:cs="Arial"/>
          <w:lang w:eastAsia="pl-PL"/>
        </w:rPr>
        <w:t>żliwości psychofizyczne dzieci.</w:t>
      </w:r>
    </w:p>
    <w:p w14:paraId="00DC9F7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ADD3AD2" w14:textId="77777777" w:rsidR="001213A9" w:rsidRPr="003D504E" w:rsidRDefault="001213A9">
      <w:pPr>
        <w:pStyle w:val="Nagwek2"/>
        <w:tabs>
          <w:tab w:val="left" w:pos="0"/>
        </w:tabs>
        <w:rPr>
          <w:rFonts w:ascii="Arial" w:hAnsi="Arial" w:cs="Arial"/>
          <w:i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Rozdział VII</w:t>
      </w:r>
      <w:r w:rsidR="008C1BBF" w:rsidRPr="003D504E">
        <w:rPr>
          <w:rFonts w:ascii="Arial" w:hAnsi="Arial" w:cs="Arial"/>
          <w:sz w:val="24"/>
          <w:szCs w:val="24"/>
        </w:rPr>
        <w:t>I</w:t>
      </w:r>
    </w:p>
    <w:p w14:paraId="04264770" w14:textId="77777777" w:rsidR="001213A9" w:rsidRPr="003D504E" w:rsidRDefault="001213A9">
      <w:pPr>
        <w:pStyle w:val="Standard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3D504E">
        <w:rPr>
          <w:rFonts w:ascii="Arial" w:hAnsi="Arial" w:cs="Arial"/>
          <w:b/>
          <w:i/>
          <w:sz w:val="24"/>
          <w:szCs w:val="24"/>
        </w:rPr>
        <w:t>Postanowienia końcowe</w:t>
      </w:r>
    </w:p>
    <w:p w14:paraId="4B8F34B1" w14:textId="77777777" w:rsidR="001213A9" w:rsidRPr="003D504E" w:rsidRDefault="00A56C2D">
      <w:pPr>
        <w:pStyle w:val="Standard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33</w:t>
      </w:r>
    </w:p>
    <w:p w14:paraId="4FE557CF" w14:textId="77777777" w:rsidR="001213A9" w:rsidRPr="003D504E" w:rsidRDefault="001213A9" w:rsidP="00BF081C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6678C4" w14:textId="77777777" w:rsidR="001213A9" w:rsidRPr="003D504E" w:rsidRDefault="001213A9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1. Stan mienia przedszkola stanowią środki trwałe i nietrwałe - wyposażenie budynku i pomieszczeń w części użytkowanej przez placówkę oraz sprzęt z ogrodzie przedszkolnym.</w:t>
      </w:r>
    </w:p>
    <w:p w14:paraId="7233C580" w14:textId="77777777" w:rsidR="00EE0645" w:rsidRPr="003D504E" w:rsidRDefault="00EE0645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2CB896" w14:textId="77777777" w:rsidR="001213A9" w:rsidRPr="003D504E" w:rsidRDefault="00EE0645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2. </w:t>
      </w:r>
      <w:r w:rsidR="001213A9" w:rsidRPr="003D504E">
        <w:rPr>
          <w:rFonts w:ascii="Arial" w:hAnsi="Arial" w:cs="Arial"/>
          <w:sz w:val="24"/>
          <w:szCs w:val="24"/>
        </w:rPr>
        <w:t>Za stan i zabezpieczenie majątku przedszkola odpowiedzialny jest dyrektor placówki.</w:t>
      </w:r>
    </w:p>
    <w:p w14:paraId="19B21A5A" w14:textId="77777777" w:rsidR="00EE0645" w:rsidRPr="003D504E" w:rsidRDefault="00EE0645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0A9A996" w14:textId="77777777" w:rsidR="001213A9" w:rsidRPr="003D504E" w:rsidRDefault="001213A9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3. Majątek przedszkola może być zbywany lub przekazywany w porozumieniu i za zgodą organu prowadzącego placówkę.</w:t>
      </w:r>
    </w:p>
    <w:p w14:paraId="67DBD6DA" w14:textId="77777777" w:rsidR="00EE0645" w:rsidRPr="003D504E" w:rsidRDefault="00EE0645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CE5098" w14:textId="77777777" w:rsidR="001213A9" w:rsidRPr="003D504E" w:rsidRDefault="001213A9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4. Wysokość kwot pozostających w dyspozycji dyrektora przedszkola oraz ich szczegółowe rozdysponowanie określa budżet placówki na dany rok budżetowy.</w:t>
      </w:r>
    </w:p>
    <w:p w14:paraId="40F6CA89" w14:textId="77777777" w:rsidR="00EE0645" w:rsidRPr="003D504E" w:rsidRDefault="00EE0645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C4B239" w14:textId="77777777" w:rsidR="001213A9" w:rsidRPr="003D504E" w:rsidRDefault="001213A9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5. Za prawidłowość merytoryczną wykonania budżetu przedszkola odpowiada dyrektor placówki.</w:t>
      </w:r>
    </w:p>
    <w:p w14:paraId="52F62759" w14:textId="77777777" w:rsidR="00EE0645" w:rsidRPr="003D504E" w:rsidRDefault="00EE0645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85057B9" w14:textId="77777777" w:rsidR="001213A9" w:rsidRPr="003D504E" w:rsidRDefault="001213A9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6. Obsługę księgową prowadzi </w:t>
      </w:r>
      <w:r w:rsidR="00047F65" w:rsidRPr="003D504E">
        <w:rPr>
          <w:rFonts w:ascii="Arial" w:hAnsi="Arial" w:cs="Arial"/>
          <w:sz w:val="24"/>
          <w:szCs w:val="24"/>
        </w:rPr>
        <w:t>Biuro Finansów Oświaty w Częstochowie.</w:t>
      </w:r>
    </w:p>
    <w:p w14:paraId="4D423E9B" w14:textId="77777777" w:rsidR="00EE0645" w:rsidRPr="003D504E" w:rsidRDefault="00EE0645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1689774" w14:textId="77777777" w:rsidR="001213A9" w:rsidRPr="003D504E" w:rsidRDefault="001213A9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7. Szczegółowe zasady gospodarki materiałowej, finansowej i księgowej przedszkola określają odrębne przepisy.</w:t>
      </w:r>
    </w:p>
    <w:p w14:paraId="2486FA22" w14:textId="77777777" w:rsidR="00EE0645" w:rsidRPr="003D504E" w:rsidRDefault="00EE0645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936BEA5" w14:textId="77777777" w:rsidR="001213A9" w:rsidRPr="003D504E" w:rsidRDefault="001213A9">
      <w:pPr>
        <w:pStyle w:val="Standard"/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8. Podstawowymi dokumentami w działalności przedszkola są:</w:t>
      </w:r>
    </w:p>
    <w:p w14:paraId="743CB28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r w:rsidR="00AB59BF" w:rsidRPr="003D504E">
        <w:rPr>
          <w:rFonts w:ascii="Arial" w:hAnsi="Arial" w:cs="Arial"/>
          <w:sz w:val="24"/>
          <w:szCs w:val="24"/>
        </w:rPr>
        <w:t>statut przedszkola</w:t>
      </w:r>
    </w:p>
    <w:p w14:paraId="579A648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lastRenderedPageBreak/>
        <w:t>- projekt organizacyjny na dany rok szkolny zatwierdzony przez organ prowadzący placówkę,</w:t>
      </w:r>
    </w:p>
    <w:p w14:paraId="591037F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roczny plan pracy przedszkola,</w:t>
      </w:r>
    </w:p>
    <w:p w14:paraId="5E40925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D504E">
        <w:rPr>
          <w:rFonts w:ascii="Arial" w:hAnsi="Arial" w:cs="Arial"/>
          <w:sz w:val="24"/>
          <w:szCs w:val="24"/>
        </w:rPr>
        <w:t>protokolarz</w:t>
      </w:r>
      <w:proofErr w:type="spellEnd"/>
      <w:r w:rsidRPr="003D504E">
        <w:rPr>
          <w:rFonts w:ascii="Arial" w:hAnsi="Arial" w:cs="Arial"/>
          <w:sz w:val="24"/>
          <w:szCs w:val="24"/>
        </w:rPr>
        <w:t xml:space="preserve"> Rady Pedagogicznej,</w:t>
      </w:r>
    </w:p>
    <w:p w14:paraId="6E3A0A1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dzienniki zajęć poszczególnych grup,</w:t>
      </w:r>
    </w:p>
    <w:p w14:paraId="43A2C87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dzienniki zajęć dodatkowych,</w:t>
      </w:r>
    </w:p>
    <w:p w14:paraId="56F12D1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książka kontroli,</w:t>
      </w:r>
    </w:p>
    <w:p w14:paraId="7D5C67A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akta osobowe nauczycieli, administracji i obsługi,</w:t>
      </w:r>
    </w:p>
    <w:p w14:paraId="5D00913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rejestr wypadków dzieci i pracowników,</w:t>
      </w:r>
    </w:p>
    <w:p w14:paraId="79D08D79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sprawozdania statystyczne,</w:t>
      </w:r>
    </w:p>
    <w:p w14:paraId="50D063A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plany budżetowe i dokumentacja księgowa, dokumentacja płacowa,</w:t>
      </w:r>
    </w:p>
    <w:p w14:paraId="658AD6F3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karty zgłoszeń dzieci na dany rok szkolny,</w:t>
      </w:r>
    </w:p>
    <w:p w14:paraId="1A6522B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protokoły Komisji Rekrutacyjnej,</w:t>
      </w:r>
    </w:p>
    <w:p w14:paraId="34F17251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książka inspekcji sanitarnej i pracownicze książeczki zdrowia,</w:t>
      </w:r>
    </w:p>
    <w:p w14:paraId="2DBB4ADE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raporty żywieniowe i kartoteki magazynowe,</w:t>
      </w:r>
    </w:p>
    <w:p w14:paraId="0533FE65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księgi inwentarzowe i protokoły Komisji Inwentaryzacyjnych,</w:t>
      </w:r>
    </w:p>
    <w:p w14:paraId="36B310B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- inne dokumenty wymagane odnośnymi przepisami.</w:t>
      </w:r>
    </w:p>
    <w:p w14:paraId="0E94A315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741205C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9. Zasady gospodarki finansowej i materiałowej przedszkola określają odrębne przepisy</w:t>
      </w:r>
    </w:p>
    <w:p w14:paraId="1883716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10. Przedszkole prowadzi i przechowuje dokumentację zgodnie z odrębnymi przepisami.</w:t>
      </w:r>
    </w:p>
    <w:p w14:paraId="05A2E36D" w14:textId="77777777" w:rsidR="001E4722" w:rsidRPr="003D504E" w:rsidRDefault="001E472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4FB7FFF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F6A4AB4" w14:textId="77777777" w:rsidR="001213A9" w:rsidRPr="003D504E" w:rsidRDefault="001213A9">
      <w:pPr>
        <w:pStyle w:val="Standard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b/>
          <w:sz w:val="24"/>
          <w:szCs w:val="24"/>
        </w:rPr>
        <w:t>§ 3</w:t>
      </w:r>
      <w:r w:rsidR="00A56C2D">
        <w:rPr>
          <w:rFonts w:ascii="Arial" w:hAnsi="Arial" w:cs="Arial"/>
          <w:b/>
          <w:sz w:val="24"/>
          <w:szCs w:val="24"/>
        </w:rPr>
        <w:t>4</w:t>
      </w:r>
    </w:p>
    <w:p w14:paraId="3BC0B8E7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B8243C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1. Niniejszy Statut reguluje organizację i zakres działania przedszkola.</w:t>
      </w:r>
    </w:p>
    <w:p w14:paraId="7F6EABD6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3C337D6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2. W celu wspierania działalności statutowej przedszkole może współpracować</w:t>
      </w:r>
    </w:p>
    <w:p w14:paraId="0341F9C4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z placówkami kultury i fundacjami.</w:t>
      </w:r>
    </w:p>
    <w:p w14:paraId="151792B2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4637CE0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 xml:space="preserve">3. Tekst statutu udostępniany jest przez </w:t>
      </w:r>
      <w:r w:rsidR="00404AE9" w:rsidRPr="003D504E">
        <w:rPr>
          <w:rFonts w:ascii="Arial" w:hAnsi="Arial" w:cs="Arial"/>
          <w:sz w:val="24"/>
          <w:szCs w:val="24"/>
        </w:rPr>
        <w:t xml:space="preserve">umieszczenie na stronie internetowej przedszkola oraz </w:t>
      </w:r>
      <w:r w:rsidRPr="003D504E">
        <w:rPr>
          <w:rFonts w:ascii="Arial" w:hAnsi="Arial" w:cs="Arial"/>
          <w:sz w:val="24"/>
          <w:szCs w:val="24"/>
        </w:rPr>
        <w:t>na wniosek zainteresowanych, przez dyrektora przedszkola.</w:t>
      </w:r>
    </w:p>
    <w:p w14:paraId="37BA6F6C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0651581B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4. Z wnioskiem o zmianę lub uchwalenie nowego statutu mogą wystąpić dyrektor, Rada Pedagogiczna, Rada Rodziców.</w:t>
      </w:r>
    </w:p>
    <w:p w14:paraId="79ADBD6D" w14:textId="77777777" w:rsidR="00EE0645" w:rsidRPr="003D504E" w:rsidRDefault="00EE064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1948F297" w14:textId="338E2ED3" w:rsidR="003D504E" w:rsidRPr="002936B6" w:rsidRDefault="001213A9" w:rsidP="003D504E">
      <w:pPr>
        <w:pStyle w:val="Default"/>
        <w:rPr>
          <w:rFonts w:ascii="Arial" w:eastAsia="Times New Roman" w:hAnsi="Arial" w:cs="Arial"/>
          <w:color w:val="auto"/>
          <w:kern w:val="0"/>
          <w:lang w:eastAsia="pl-PL"/>
        </w:rPr>
      </w:pPr>
      <w:r w:rsidRPr="002936B6">
        <w:rPr>
          <w:rFonts w:ascii="Arial" w:hAnsi="Arial" w:cs="Arial"/>
          <w:color w:val="auto"/>
        </w:rPr>
        <w:t xml:space="preserve">5. </w:t>
      </w:r>
      <w:r w:rsidR="003D504E" w:rsidRPr="002936B6">
        <w:rPr>
          <w:rFonts w:ascii="Arial" w:eastAsia="Times New Roman" w:hAnsi="Arial" w:cs="Arial"/>
          <w:color w:val="auto"/>
          <w:kern w:val="0"/>
          <w:lang w:eastAsia="pl-PL"/>
        </w:rPr>
        <w:t xml:space="preserve">Nowelizacja Statutu Miejskiego Przedszkola Nr 44 im. Janusza Korczaka została przyjęta Uchwałą Rady Pedagogicznej dniu </w:t>
      </w:r>
      <w:r w:rsidR="002936B6" w:rsidRPr="002936B6">
        <w:rPr>
          <w:rFonts w:ascii="Arial" w:eastAsia="Times New Roman" w:hAnsi="Arial" w:cs="Arial"/>
          <w:color w:val="auto"/>
          <w:kern w:val="0"/>
          <w:lang w:eastAsia="pl-PL"/>
        </w:rPr>
        <w:t>15.02.2024</w:t>
      </w:r>
      <w:r w:rsidR="003D504E" w:rsidRPr="002936B6">
        <w:rPr>
          <w:rFonts w:ascii="Arial" w:eastAsia="Times New Roman" w:hAnsi="Arial" w:cs="Arial"/>
          <w:color w:val="auto"/>
          <w:kern w:val="0"/>
          <w:lang w:eastAsia="pl-PL"/>
        </w:rPr>
        <w:t xml:space="preserve"> roku. </w:t>
      </w:r>
    </w:p>
    <w:p w14:paraId="1E8F453A" w14:textId="77777777" w:rsidR="00D36275" w:rsidRPr="002936B6" w:rsidRDefault="00D36275" w:rsidP="003D504E">
      <w:pPr>
        <w:pStyle w:val="Default"/>
        <w:rPr>
          <w:rFonts w:ascii="Arial" w:eastAsia="Times New Roman" w:hAnsi="Arial" w:cs="Arial"/>
          <w:color w:val="auto"/>
          <w:kern w:val="0"/>
          <w:lang w:eastAsia="pl-PL"/>
        </w:rPr>
      </w:pPr>
    </w:p>
    <w:p w14:paraId="795F88A6" w14:textId="690B230F" w:rsidR="003D504E" w:rsidRPr="002936B6" w:rsidRDefault="00D36275" w:rsidP="003D504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2936B6">
        <w:rPr>
          <w:rFonts w:ascii="Arial" w:eastAsia="Times New Roman" w:hAnsi="Arial" w:cs="Arial"/>
          <w:kern w:val="0"/>
          <w:lang w:eastAsia="pl-PL" w:bidi="ar-SA"/>
        </w:rPr>
        <w:t xml:space="preserve">6. </w:t>
      </w:r>
      <w:r w:rsidR="003D504E" w:rsidRPr="002936B6">
        <w:rPr>
          <w:rFonts w:ascii="Arial" w:eastAsia="Times New Roman" w:hAnsi="Arial" w:cs="Arial"/>
          <w:kern w:val="0"/>
          <w:lang w:eastAsia="pl-PL" w:bidi="ar-SA"/>
        </w:rPr>
        <w:t xml:space="preserve">Traci moc Statut z dnia </w:t>
      </w:r>
      <w:r w:rsidR="00C577D1" w:rsidRPr="002936B6">
        <w:rPr>
          <w:rFonts w:ascii="Arial" w:eastAsia="Times New Roman" w:hAnsi="Arial" w:cs="Arial"/>
          <w:kern w:val="0"/>
          <w:lang w:eastAsia="pl-PL" w:bidi="ar-SA"/>
        </w:rPr>
        <w:t>07.11.2023</w:t>
      </w:r>
      <w:r w:rsidR="003D504E" w:rsidRPr="002936B6">
        <w:rPr>
          <w:rFonts w:ascii="Arial" w:eastAsia="Times New Roman" w:hAnsi="Arial" w:cs="Arial"/>
          <w:kern w:val="0"/>
          <w:lang w:eastAsia="pl-PL" w:bidi="ar-SA"/>
        </w:rPr>
        <w:t xml:space="preserve"> roku. </w:t>
      </w:r>
    </w:p>
    <w:p w14:paraId="610A4C8D" w14:textId="77777777" w:rsidR="00D36275" w:rsidRPr="002936B6" w:rsidRDefault="00D36275" w:rsidP="003D504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6327ADFD" w14:textId="28732F73" w:rsidR="003D504E" w:rsidRPr="002936B6" w:rsidRDefault="00D36275" w:rsidP="003D504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2936B6">
        <w:rPr>
          <w:rFonts w:ascii="Arial" w:eastAsia="Times New Roman" w:hAnsi="Arial" w:cs="Arial"/>
          <w:kern w:val="0"/>
          <w:lang w:eastAsia="pl-PL" w:bidi="ar-SA"/>
        </w:rPr>
        <w:t xml:space="preserve">7. </w:t>
      </w:r>
      <w:r w:rsidR="003D504E" w:rsidRPr="002936B6">
        <w:rPr>
          <w:rFonts w:ascii="Arial" w:eastAsia="Times New Roman" w:hAnsi="Arial" w:cs="Arial"/>
          <w:kern w:val="0"/>
          <w:lang w:eastAsia="pl-PL" w:bidi="ar-SA"/>
        </w:rPr>
        <w:t xml:space="preserve">Statut wchodzi w życie z dniem </w:t>
      </w:r>
      <w:r w:rsidR="002936B6" w:rsidRPr="002936B6">
        <w:rPr>
          <w:rFonts w:ascii="Arial" w:eastAsia="Times New Roman" w:hAnsi="Arial" w:cs="Arial"/>
          <w:kern w:val="0"/>
          <w:lang w:eastAsia="pl-PL" w:bidi="ar-SA"/>
        </w:rPr>
        <w:t>15.02.2024r</w:t>
      </w:r>
      <w:r w:rsidR="003D504E" w:rsidRPr="002936B6"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14:paraId="044AAAEA" w14:textId="77777777" w:rsidR="00D36275" w:rsidRPr="003D504E" w:rsidRDefault="00D36275" w:rsidP="003D504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3F8B8AFB" w14:textId="77777777" w:rsidR="003D504E" w:rsidRDefault="00D36275" w:rsidP="003D504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8.</w:t>
      </w:r>
      <w:r w:rsidR="003D504E"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Treść Statutu podana jest do publicznej wiadomości na stronie BIP oraz do wglądu w gabinecie Dyrektora w godzinach przyjęć. </w:t>
      </w:r>
    </w:p>
    <w:p w14:paraId="675F8CF5" w14:textId="77777777" w:rsidR="00D36275" w:rsidRPr="003D504E" w:rsidRDefault="00D36275" w:rsidP="003D504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57AF81AC" w14:textId="77777777" w:rsidR="003D504E" w:rsidRDefault="00D36275" w:rsidP="003D504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lastRenderedPageBreak/>
        <w:t>9</w:t>
      </w:r>
      <w:r w:rsidR="003D504E" w:rsidRPr="003D504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.Tryb wprowadzania zmian (nowelizacji) do statutu jest identyczny, jak tryb jego uchwalania i mogą być dokonywane po zmianie przepisów wykonawczych oraz na podstawie uchwały Rady Pedagogicznej. </w:t>
      </w:r>
    </w:p>
    <w:p w14:paraId="030E8831" w14:textId="77777777" w:rsidR="00D36275" w:rsidRPr="003D504E" w:rsidRDefault="00D36275" w:rsidP="003D504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5F8B7812" w14:textId="77777777" w:rsidR="001213A9" w:rsidRPr="003D504E" w:rsidRDefault="00D36275" w:rsidP="003D504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10</w:t>
      </w:r>
      <w:r w:rsidR="003D504E" w:rsidRPr="003D504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.W sprawach nieuregulowanych niniejszym Statutem mają zastosowanie odpowiednie przepisy Kodeksu Cywilnego, Kodeksu Pracy i Karty Nauczyciela.</w:t>
      </w:r>
    </w:p>
    <w:p w14:paraId="048A3432" w14:textId="77777777" w:rsidR="001213A9" w:rsidRPr="003D504E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5010AA0" w14:textId="77777777" w:rsidR="001213A9" w:rsidRPr="003D504E" w:rsidRDefault="001213A9" w:rsidP="00D274DB">
      <w:pPr>
        <w:pStyle w:val="Standard"/>
        <w:spacing w:after="0" w:line="240" w:lineRule="auto"/>
        <w:ind w:left="7080" w:firstLine="708"/>
        <w:rPr>
          <w:rFonts w:ascii="Arial" w:hAnsi="Arial" w:cs="Arial"/>
          <w:sz w:val="24"/>
          <w:szCs w:val="24"/>
        </w:rPr>
      </w:pPr>
      <w:r w:rsidRPr="003D504E">
        <w:rPr>
          <w:rFonts w:ascii="Arial" w:hAnsi="Arial" w:cs="Arial"/>
          <w:sz w:val="24"/>
          <w:szCs w:val="24"/>
        </w:rPr>
        <w:t>Dyrektor:</w:t>
      </w:r>
    </w:p>
    <w:p w14:paraId="54017943" w14:textId="77777777" w:rsidR="001213A9" w:rsidRPr="00EC028B" w:rsidRDefault="001213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795D0B6" w14:textId="77777777" w:rsidR="00404AE9" w:rsidRPr="00EC028B" w:rsidRDefault="00404AE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2974BA00" w14:textId="5689ED33" w:rsidR="001213A9" w:rsidRDefault="009464B7">
      <w:pPr>
        <w:pStyle w:val="Standard"/>
        <w:spacing w:after="0" w:line="240" w:lineRule="auto"/>
      </w:pPr>
      <w:r>
        <w:t xml:space="preserve">  </w:t>
      </w:r>
    </w:p>
    <w:sectPr w:rsidR="001213A9" w:rsidSect="00B77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29D35" w14:textId="77777777" w:rsidR="003C64CE" w:rsidRDefault="003C64CE">
      <w:r>
        <w:separator/>
      </w:r>
    </w:p>
  </w:endnote>
  <w:endnote w:type="continuationSeparator" w:id="0">
    <w:p w14:paraId="7E57821A" w14:textId="77777777" w:rsidR="003C64CE" w:rsidRDefault="003C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EB3C" w14:textId="77777777" w:rsidR="0085250A" w:rsidRDefault="0085250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E3A6F" w14:textId="1C05A1EF" w:rsidR="0085250A" w:rsidRDefault="008525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3A4F">
      <w:rPr>
        <w:noProof/>
      </w:rPr>
      <w:t>21</w:t>
    </w:r>
    <w:r>
      <w:rPr>
        <w:noProof/>
      </w:rPr>
      <w:fldChar w:fldCharType="end"/>
    </w:r>
  </w:p>
  <w:p w14:paraId="51548F5D" w14:textId="77777777" w:rsidR="0085250A" w:rsidRDefault="0085250A">
    <w:pPr>
      <w:pStyle w:val="Standard"/>
    </w:pPr>
    <w:r>
      <w:t>STATUT MIEJSKIEGO PRZEDSZKOLA NR 44 IM. JANUSZA KORCZAKA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CBAE4" w14:textId="77777777" w:rsidR="0085250A" w:rsidRDefault="008525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E0859" w14:textId="77777777" w:rsidR="003C64CE" w:rsidRDefault="003C64CE">
      <w:r>
        <w:separator/>
      </w:r>
    </w:p>
  </w:footnote>
  <w:footnote w:type="continuationSeparator" w:id="0">
    <w:p w14:paraId="613E39A3" w14:textId="77777777" w:rsidR="003C64CE" w:rsidRDefault="003C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9674" w14:textId="77777777" w:rsidR="0085250A" w:rsidRDefault="0085250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C310" w14:textId="77777777" w:rsidR="0085250A" w:rsidRDefault="0085250A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9CC19" w14:textId="77777777" w:rsidR="0085250A" w:rsidRDefault="0085250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ADD02A2"/>
    <w:multiLevelType w:val="hybridMultilevel"/>
    <w:tmpl w:val="8598A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0E"/>
    <w:multiLevelType w:val="hybridMultilevel"/>
    <w:tmpl w:val="00F4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084F"/>
    <w:multiLevelType w:val="multilevel"/>
    <w:tmpl w:val="F33833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A17F5"/>
    <w:multiLevelType w:val="hybridMultilevel"/>
    <w:tmpl w:val="6824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695F"/>
    <w:multiLevelType w:val="hybridMultilevel"/>
    <w:tmpl w:val="D876C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C455E"/>
    <w:multiLevelType w:val="hybridMultilevel"/>
    <w:tmpl w:val="77324E8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E3F94"/>
    <w:multiLevelType w:val="hybridMultilevel"/>
    <w:tmpl w:val="B0A8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5E93"/>
    <w:multiLevelType w:val="hybridMultilevel"/>
    <w:tmpl w:val="3DE26088"/>
    <w:lvl w:ilvl="0" w:tplc="727A5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2833"/>
    <w:multiLevelType w:val="hybridMultilevel"/>
    <w:tmpl w:val="407AE9B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0724A"/>
    <w:multiLevelType w:val="hybridMultilevel"/>
    <w:tmpl w:val="CE2AB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E52A9"/>
    <w:multiLevelType w:val="multilevel"/>
    <w:tmpl w:val="49A4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F41942"/>
    <w:multiLevelType w:val="hybridMultilevel"/>
    <w:tmpl w:val="5DF2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4030"/>
    <w:multiLevelType w:val="hybridMultilevel"/>
    <w:tmpl w:val="5ADE77F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559FD"/>
    <w:multiLevelType w:val="hybridMultilevel"/>
    <w:tmpl w:val="012C6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50919"/>
    <w:multiLevelType w:val="hybridMultilevel"/>
    <w:tmpl w:val="58AC4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C5115"/>
    <w:multiLevelType w:val="hybridMultilevel"/>
    <w:tmpl w:val="CDA60400"/>
    <w:lvl w:ilvl="0" w:tplc="EF7C0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A1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C6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6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44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26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8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8A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8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004420"/>
    <w:multiLevelType w:val="multilevel"/>
    <w:tmpl w:val="64FC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56647"/>
    <w:multiLevelType w:val="hybridMultilevel"/>
    <w:tmpl w:val="E608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A0CE4"/>
    <w:multiLevelType w:val="hybridMultilevel"/>
    <w:tmpl w:val="68783B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95618"/>
    <w:multiLevelType w:val="hybridMultilevel"/>
    <w:tmpl w:val="894A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60DD1"/>
    <w:multiLevelType w:val="hybridMultilevel"/>
    <w:tmpl w:val="EB04A9A8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C6F40"/>
    <w:multiLevelType w:val="hybridMultilevel"/>
    <w:tmpl w:val="75E2BC42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07CFA"/>
    <w:multiLevelType w:val="hybridMultilevel"/>
    <w:tmpl w:val="96E6721E"/>
    <w:lvl w:ilvl="0" w:tplc="4E28C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F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2B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09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9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D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A4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4B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07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EA3995"/>
    <w:multiLevelType w:val="hybridMultilevel"/>
    <w:tmpl w:val="AAB6B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2B5D"/>
    <w:multiLevelType w:val="hybridMultilevel"/>
    <w:tmpl w:val="E6B4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913B4"/>
    <w:multiLevelType w:val="hybridMultilevel"/>
    <w:tmpl w:val="44A61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2"/>
  </w:num>
  <w:num w:numId="6">
    <w:abstractNumId w:val="17"/>
  </w:num>
  <w:num w:numId="7">
    <w:abstractNumId w:val="9"/>
  </w:num>
  <w:num w:numId="8">
    <w:abstractNumId w:val="20"/>
  </w:num>
  <w:num w:numId="9">
    <w:abstractNumId w:val="14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12"/>
  </w:num>
  <w:num w:numId="15">
    <w:abstractNumId w:val="7"/>
  </w:num>
  <w:num w:numId="16">
    <w:abstractNumId w:val="3"/>
  </w:num>
  <w:num w:numId="17">
    <w:abstractNumId w:val="28"/>
  </w:num>
  <w:num w:numId="18">
    <w:abstractNumId w:val="27"/>
  </w:num>
  <w:num w:numId="19">
    <w:abstractNumId w:val="4"/>
  </w:num>
  <w:num w:numId="20">
    <w:abstractNumId w:val="10"/>
  </w:num>
  <w:num w:numId="21">
    <w:abstractNumId w:val="26"/>
  </w:num>
  <w:num w:numId="22">
    <w:abstractNumId w:val="25"/>
  </w:num>
  <w:num w:numId="23">
    <w:abstractNumId w:val="18"/>
  </w:num>
  <w:num w:numId="24">
    <w:abstractNumId w:val="11"/>
  </w:num>
  <w:num w:numId="25">
    <w:abstractNumId w:val="23"/>
  </w:num>
  <w:num w:numId="26">
    <w:abstractNumId w:val="21"/>
  </w:num>
  <w:num w:numId="27">
    <w:abstractNumId w:val="15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F9"/>
    <w:rsid w:val="00031EA1"/>
    <w:rsid w:val="0004156A"/>
    <w:rsid w:val="00042E02"/>
    <w:rsid w:val="00047F65"/>
    <w:rsid w:val="000545F5"/>
    <w:rsid w:val="00073D75"/>
    <w:rsid w:val="00075998"/>
    <w:rsid w:val="000940C6"/>
    <w:rsid w:val="000942F7"/>
    <w:rsid w:val="000959A6"/>
    <w:rsid w:val="000B2A9C"/>
    <w:rsid w:val="000C6EF6"/>
    <w:rsid w:val="000D0117"/>
    <w:rsid w:val="000E2DDF"/>
    <w:rsid w:val="000F03E4"/>
    <w:rsid w:val="000F4A1C"/>
    <w:rsid w:val="000F57F4"/>
    <w:rsid w:val="001057F9"/>
    <w:rsid w:val="00113BA9"/>
    <w:rsid w:val="001213A9"/>
    <w:rsid w:val="00127551"/>
    <w:rsid w:val="001323FD"/>
    <w:rsid w:val="00136C1F"/>
    <w:rsid w:val="00144233"/>
    <w:rsid w:val="0014799A"/>
    <w:rsid w:val="001513F0"/>
    <w:rsid w:val="0015251C"/>
    <w:rsid w:val="00180662"/>
    <w:rsid w:val="00185AC2"/>
    <w:rsid w:val="00186224"/>
    <w:rsid w:val="001873E2"/>
    <w:rsid w:val="001874F0"/>
    <w:rsid w:val="00190653"/>
    <w:rsid w:val="00191448"/>
    <w:rsid w:val="001A2A26"/>
    <w:rsid w:val="001A6223"/>
    <w:rsid w:val="001B410D"/>
    <w:rsid w:val="001D3C16"/>
    <w:rsid w:val="001E4722"/>
    <w:rsid w:val="001F61F1"/>
    <w:rsid w:val="001F7624"/>
    <w:rsid w:val="00212AC3"/>
    <w:rsid w:val="00227323"/>
    <w:rsid w:val="00250256"/>
    <w:rsid w:val="002619D6"/>
    <w:rsid w:val="00267BF1"/>
    <w:rsid w:val="00267BFD"/>
    <w:rsid w:val="00271B89"/>
    <w:rsid w:val="00273BFC"/>
    <w:rsid w:val="002827FC"/>
    <w:rsid w:val="002936B6"/>
    <w:rsid w:val="002A3BCC"/>
    <w:rsid w:val="002A6B22"/>
    <w:rsid w:val="002B056D"/>
    <w:rsid w:val="002B1D5E"/>
    <w:rsid w:val="002D15F2"/>
    <w:rsid w:val="002D2E5C"/>
    <w:rsid w:val="002D5FE8"/>
    <w:rsid w:val="002E5BE3"/>
    <w:rsid w:val="002E6B0A"/>
    <w:rsid w:val="003102C2"/>
    <w:rsid w:val="00325B66"/>
    <w:rsid w:val="003359A3"/>
    <w:rsid w:val="00350CEE"/>
    <w:rsid w:val="00355C63"/>
    <w:rsid w:val="00363513"/>
    <w:rsid w:val="003741C0"/>
    <w:rsid w:val="00377466"/>
    <w:rsid w:val="00380B8A"/>
    <w:rsid w:val="00393A6D"/>
    <w:rsid w:val="0039581E"/>
    <w:rsid w:val="00397DB4"/>
    <w:rsid w:val="003A15FA"/>
    <w:rsid w:val="003A5CD9"/>
    <w:rsid w:val="003B38D0"/>
    <w:rsid w:val="003B771A"/>
    <w:rsid w:val="003C5979"/>
    <w:rsid w:val="003C64CE"/>
    <w:rsid w:val="003D504E"/>
    <w:rsid w:val="003E1517"/>
    <w:rsid w:val="003F7B93"/>
    <w:rsid w:val="00404AE9"/>
    <w:rsid w:val="00406352"/>
    <w:rsid w:val="00412E3F"/>
    <w:rsid w:val="00414FD1"/>
    <w:rsid w:val="00416003"/>
    <w:rsid w:val="00421736"/>
    <w:rsid w:val="004239D4"/>
    <w:rsid w:val="00436CFE"/>
    <w:rsid w:val="004372F6"/>
    <w:rsid w:val="004435F2"/>
    <w:rsid w:val="00451621"/>
    <w:rsid w:val="00453D94"/>
    <w:rsid w:val="00455786"/>
    <w:rsid w:val="00461E1A"/>
    <w:rsid w:val="004740E3"/>
    <w:rsid w:val="0047649B"/>
    <w:rsid w:val="004862EF"/>
    <w:rsid w:val="004915E6"/>
    <w:rsid w:val="004B3804"/>
    <w:rsid w:val="004B73F1"/>
    <w:rsid w:val="004C1769"/>
    <w:rsid w:val="004C6AD0"/>
    <w:rsid w:val="004D0CA4"/>
    <w:rsid w:val="004D11BF"/>
    <w:rsid w:val="004E5887"/>
    <w:rsid w:val="004F51F9"/>
    <w:rsid w:val="00501C5D"/>
    <w:rsid w:val="00504CF2"/>
    <w:rsid w:val="005248C0"/>
    <w:rsid w:val="00532A26"/>
    <w:rsid w:val="005464D4"/>
    <w:rsid w:val="00560ABF"/>
    <w:rsid w:val="00562BC5"/>
    <w:rsid w:val="005648F3"/>
    <w:rsid w:val="005778E1"/>
    <w:rsid w:val="00594E6B"/>
    <w:rsid w:val="005B0F96"/>
    <w:rsid w:val="005B5A30"/>
    <w:rsid w:val="005C47B8"/>
    <w:rsid w:val="005D30A6"/>
    <w:rsid w:val="005E1D77"/>
    <w:rsid w:val="005E4494"/>
    <w:rsid w:val="005E5D50"/>
    <w:rsid w:val="005F1F08"/>
    <w:rsid w:val="005F2CD4"/>
    <w:rsid w:val="005F42C1"/>
    <w:rsid w:val="00604961"/>
    <w:rsid w:val="0061017E"/>
    <w:rsid w:val="006116C4"/>
    <w:rsid w:val="0061229D"/>
    <w:rsid w:val="00621D3F"/>
    <w:rsid w:val="006225B9"/>
    <w:rsid w:val="00622A93"/>
    <w:rsid w:val="006243AF"/>
    <w:rsid w:val="00633802"/>
    <w:rsid w:val="00637A8F"/>
    <w:rsid w:val="00642740"/>
    <w:rsid w:val="00661B02"/>
    <w:rsid w:val="00665314"/>
    <w:rsid w:val="00667CDD"/>
    <w:rsid w:val="00675EC5"/>
    <w:rsid w:val="00676E37"/>
    <w:rsid w:val="00684FAF"/>
    <w:rsid w:val="00686DE2"/>
    <w:rsid w:val="006A732C"/>
    <w:rsid w:val="006C1121"/>
    <w:rsid w:val="006C395F"/>
    <w:rsid w:val="006D30B6"/>
    <w:rsid w:val="006D513E"/>
    <w:rsid w:val="006D7BB1"/>
    <w:rsid w:val="006F1A2F"/>
    <w:rsid w:val="00701B21"/>
    <w:rsid w:val="007107FA"/>
    <w:rsid w:val="00714EF4"/>
    <w:rsid w:val="00722889"/>
    <w:rsid w:val="00726638"/>
    <w:rsid w:val="00733C3D"/>
    <w:rsid w:val="00733DF4"/>
    <w:rsid w:val="00733FA5"/>
    <w:rsid w:val="00754FFE"/>
    <w:rsid w:val="0076421E"/>
    <w:rsid w:val="007807D5"/>
    <w:rsid w:val="00784886"/>
    <w:rsid w:val="00786ABE"/>
    <w:rsid w:val="007A00DE"/>
    <w:rsid w:val="007A5D4A"/>
    <w:rsid w:val="007A7CCB"/>
    <w:rsid w:val="007D71E2"/>
    <w:rsid w:val="007E30CB"/>
    <w:rsid w:val="007E327C"/>
    <w:rsid w:val="007E3288"/>
    <w:rsid w:val="007F141B"/>
    <w:rsid w:val="007F4E72"/>
    <w:rsid w:val="007F782F"/>
    <w:rsid w:val="00817837"/>
    <w:rsid w:val="0082048D"/>
    <w:rsid w:val="00826F44"/>
    <w:rsid w:val="00833E2F"/>
    <w:rsid w:val="00836C6F"/>
    <w:rsid w:val="008428AA"/>
    <w:rsid w:val="0085250A"/>
    <w:rsid w:val="00852634"/>
    <w:rsid w:val="0086425C"/>
    <w:rsid w:val="008673B1"/>
    <w:rsid w:val="0087276D"/>
    <w:rsid w:val="00873EFC"/>
    <w:rsid w:val="0087400F"/>
    <w:rsid w:val="0087673D"/>
    <w:rsid w:val="008C19B8"/>
    <w:rsid w:val="008C1BBF"/>
    <w:rsid w:val="008C1CE3"/>
    <w:rsid w:val="008E4C41"/>
    <w:rsid w:val="00901EB4"/>
    <w:rsid w:val="00913D89"/>
    <w:rsid w:val="009326C1"/>
    <w:rsid w:val="009331DE"/>
    <w:rsid w:val="009373A2"/>
    <w:rsid w:val="00941195"/>
    <w:rsid w:val="00941A73"/>
    <w:rsid w:val="009464B7"/>
    <w:rsid w:val="0095188E"/>
    <w:rsid w:val="00951B9E"/>
    <w:rsid w:val="0095707D"/>
    <w:rsid w:val="0095792B"/>
    <w:rsid w:val="009637AB"/>
    <w:rsid w:val="00963E99"/>
    <w:rsid w:val="00971A5B"/>
    <w:rsid w:val="009733A2"/>
    <w:rsid w:val="00985354"/>
    <w:rsid w:val="00990B55"/>
    <w:rsid w:val="009A3F37"/>
    <w:rsid w:val="009D14BE"/>
    <w:rsid w:val="009D6186"/>
    <w:rsid w:val="009E354D"/>
    <w:rsid w:val="009E3D51"/>
    <w:rsid w:val="00A1343E"/>
    <w:rsid w:val="00A16E6D"/>
    <w:rsid w:val="00A20958"/>
    <w:rsid w:val="00A25FAE"/>
    <w:rsid w:val="00A35D28"/>
    <w:rsid w:val="00A37D26"/>
    <w:rsid w:val="00A50867"/>
    <w:rsid w:val="00A5383C"/>
    <w:rsid w:val="00A539F1"/>
    <w:rsid w:val="00A56C2D"/>
    <w:rsid w:val="00A625E7"/>
    <w:rsid w:val="00A72689"/>
    <w:rsid w:val="00A777A6"/>
    <w:rsid w:val="00A82A1B"/>
    <w:rsid w:val="00A84DCC"/>
    <w:rsid w:val="00A9448C"/>
    <w:rsid w:val="00AA58AC"/>
    <w:rsid w:val="00AB59BF"/>
    <w:rsid w:val="00AF4545"/>
    <w:rsid w:val="00AF5FB0"/>
    <w:rsid w:val="00B01845"/>
    <w:rsid w:val="00B01B00"/>
    <w:rsid w:val="00B0266E"/>
    <w:rsid w:val="00B0669E"/>
    <w:rsid w:val="00B12263"/>
    <w:rsid w:val="00B15177"/>
    <w:rsid w:val="00B2764A"/>
    <w:rsid w:val="00B32BA6"/>
    <w:rsid w:val="00B35722"/>
    <w:rsid w:val="00B46C98"/>
    <w:rsid w:val="00B528F9"/>
    <w:rsid w:val="00B601B4"/>
    <w:rsid w:val="00B648B5"/>
    <w:rsid w:val="00B77633"/>
    <w:rsid w:val="00B84BD1"/>
    <w:rsid w:val="00B87BEE"/>
    <w:rsid w:val="00B9194F"/>
    <w:rsid w:val="00BA0961"/>
    <w:rsid w:val="00BA208A"/>
    <w:rsid w:val="00BA5F70"/>
    <w:rsid w:val="00BB237F"/>
    <w:rsid w:val="00BC6240"/>
    <w:rsid w:val="00BD1115"/>
    <w:rsid w:val="00BE1F81"/>
    <w:rsid w:val="00BE34E7"/>
    <w:rsid w:val="00BE478F"/>
    <w:rsid w:val="00BE5D08"/>
    <w:rsid w:val="00BE6FB2"/>
    <w:rsid w:val="00BF081C"/>
    <w:rsid w:val="00BF2B7B"/>
    <w:rsid w:val="00BF7631"/>
    <w:rsid w:val="00C0105E"/>
    <w:rsid w:val="00C02204"/>
    <w:rsid w:val="00C03247"/>
    <w:rsid w:val="00C07B4D"/>
    <w:rsid w:val="00C11E7E"/>
    <w:rsid w:val="00C20FE9"/>
    <w:rsid w:val="00C22F86"/>
    <w:rsid w:val="00C23E64"/>
    <w:rsid w:val="00C24478"/>
    <w:rsid w:val="00C33418"/>
    <w:rsid w:val="00C35783"/>
    <w:rsid w:val="00C375CB"/>
    <w:rsid w:val="00C40302"/>
    <w:rsid w:val="00C4799F"/>
    <w:rsid w:val="00C56296"/>
    <w:rsid w:val="00C576D4"/>
    <w:rsid w:val="00C577D1"/>
    <w:rsid w:val="00C62F7A"/>
    <w:rsid w:val="00C6597F"/>
    <w:rsid w:val="00C7669C"/>
    <w:rsid w:val="00C918B8"/>
    <w:rsid w:val="00C95384"/>
    <w:rsid w:val="00C95ED5"/>
    <w:rsid w:val="00CF1CBC"/>
    <w:rsid w:val="00CF72BA"/>
    <w:rsid w:val="00D001F7"/>
    <w:rsid w:val="00D01897"/>
    <w:rsid w:val="00D02BF0"/>
    <w:rsid w:val="00D153C2"/>
    <w:rsid w:val="00D24236"/>
    <w:rsid w:val="00D274DB"/>
    <w:rsid w:val="00D36275"/>
    <w:rsid w:val="00D406AC"/>
    <w:rsid w:val="00D45B90"/>
    <w:rsid w:val="00D54DC3"/>
    <w:rsid w:val="00D640AF"/>
    <w:rsid w:val="00D81AC7"/>
    <w:rsid w:val="00D9582C"/>
    <w:rsid w:val="00D96B92"/>
    <w:rsid w:val="00D977C3"/>
    <w:rsid w:val="00DA1B3E"/>
    <w:rsid w:val="00DA2823"/>
    <w:rsid w:val="00DA3B6D"/>
    <w:rsid w:val="00DB0E33"/>
    <w:rsid w:val="00DC0FA9"/>
    <w:rsid w:val="00DD4D89"/>
    <w:rsid w:val="00DE1A06"/>
    <w:rsid w:val="00DE5466"/>
    <w:rsid w:val="00E06D9B"/>
    <w:rsid w:val="00E1177A"/>
    <w:rsid w:val="00E23A4F"/>
    <w:rsid w:val="00E37190"/>
    <w:rsid w:val="00E37B77"/>
    <w:rsid w:val="00E46B3E"/>
    <w:rsid w:val="00E658D8"/>
    <w:rsid w:val="00E915DD"/>
    <w:rsid w:val="00EA0B16"/>
    <w:rsid w:val="00EC028B"/>
    <w:rsid w:val="00EC171E"/>
    <w:rsid w:val="00EC189B"/>
    <w:rsid w:val="00EC18A0"/>
    <w:rsid w:val="00EC418A"/>
    <w:rsid w:val="00EC6140"/>
    <w:rsid w:val="00EE0645"/>
    <w:rsid w:val="00EE20EF"/>
    <w:rsid w:val="00EE2A89"/>
    <w:rsid w:val="00EE589F"/>
    <w:rsid w:val="00EF709B"/>
    <w:rsid w:val="00F0563C"/>
    <w:rsid w:val="00F13E7A"/>
    <w:rsid w:val="00F17590"/>
    <w:rsid w:val="00F20C58"/>
    <w:rsid w:val="00F27CA8"/>
    <w:rsid w:val="00F319E0"/>
    <w:rsid w:val="00F374F2"/>
    <w:rsid w:val="00F560E1"/>
    <w:rsid w:val="00F60F58"/>
    <w:rsid w:val="00F613B8"/>
    <w:rsid w:val="00F62C0D"/>
    <w:rsid w:val="00FA3F43"/>
    <w:rsid w:val="00FB3E7A"/>
    <w:rsid w:val="00FC4A58"/>
    <w:rsid w:val="00FD77A8"/>
    <w:rsid w:val="00FE4333"/>
    <w:rsid w:val="00FE794E"/>
    <w:rsid w:val="00FF0BE3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70B251"/>
  <w15:docId w15:val="{B19BBA27-2CC9-4595-94E9-1F82D03A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633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rsid w:val="00B77633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qFormat/>
    <w:rsid w:val="00B7763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</w:rPr>
  </w:style>
  <w:style w:type="paragraph" w:styleId="Nagwek3">
    <w:name w:val="heading 3"/>
    <w:basedOn w:val="Standard"/>
    <w:next w:val="Standard"/>
    <w:qFormat/>
    <w:rsid w:val="00B77633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qFormat/>
    <w:rsid w:val="00B77633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8">
    <w:name w:val="heading 8"/>
    <w:basedOn w:val="Standard"/>
    <w:next w:val="Standard"/>
    <w:qFormat/>
    <w:rsid w:val="00B77633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7633"/>
  </w:style>
  <w:style w:type="character" w:customStyle="1" w:styleId="WW8Num1z1">
    <w:name w:val="WW8Num1z1"/>
    <w:rsid w:val="00B77633"/>
  </w:style>
  <w:style w:type="character" w:customStyle="1" w:styleId="WW8Num1z2">
    <w:name w:val="WW8Num1z2"/>
    <w:rsid w:val="00B77633"/>
  </w:style>
  <w:style w:type="character" w:customStyle="1" w:styleId="WW8Num1z3">
    <w:name w:val="WW8Num1z3"/>
    <w:rsid w:val="00B77633"/>
  </w:style>
  <w:style w:type="character" w:customStyle="1" w:styleId="WW8Num1z4">
    <w:name w:val="WW8Num1z4"/>
    <w:rsid w:val="00B77633"/>
  </w:style>
  <w:style w:type="character" w:customStyle="1" w:styleId="WW8Num1z5">
    <w:name w:val="WW8Num1z5"/>
    <w:rsid w:val="00B77633"/>
  </w:style>
  <w:style w:type="character" w:customStyle="1" w:styleId="WW8Num1z6">
    <w:name w:val="WW8Num1z6"/>
    <w:rsid w:val="00B77633"/>
  </w:style>
  <w:style w:type="character" w:customStyle="1" w:styleId="WW8Num1z7">
    <w:name w:val="WW8Num1z7"/>
    <w:rsid w:val="00B77633"/>
  </w:style>
  <w:style w:type="character" w:customStyle="1" w:styleId="WW8Num1z8">
    <w:name w:val="WW8Num1z8"/>
    <w:rsid w:val="00B77633"/>
  </w:style>
  <w:style w:type="character" w:customStyle="1" w:styleId="WW8Num2z0">
    <w:name w:val="WW8Num2z0"/>
    <w:rsid w:val="00B77633"/>
  </w:style>
  <w:style w:type="character" w:customStyle="1" w:styleId="WW8Num2z1">
    <w:name w:val="WW8Num2z1"/>
    <w:rsid w:val="00B77633"/>
  </w:style>
  <w:style w:type="character" w:customStyle="1" w:styleId="WW8Num2z2">
    <w:name w:val="WW8Num2z2"/>
    <w:rsid w:val="00B77633"/>
    <w:rPr>
      <w:rFonts w:ascii="Wingdings" w:hAnsi="Wingdings" w:cs="Wingdings"/>
    </w:rPr>
  </w:style>
  <w:style w:type="character" w:customStyle="1" w:styleId="WW8Num2z3">
    <w:name w:val="WW8Num2z3"/>
    <w:rsid w:val="00B77633"/>
  </w:style>
  <w:style w:type="character" w:customStyle="1" w:styleId="WW8Num2z4">
    <w:name w:val="WW8Num2z4"/>
    <w:rsid w:val="00B77633"/>
  </w:style>
  <w:style w:type="character" w:customStyle="1" w:styleId="WW8Num2z5">
    <w:name w:val="WW8Num2z5"/>
    <w:rsid w:val="00B77633"/>
  </w:style>
  <w:style w:type="character" w:customStyle="1" w:styleId="WW8Num2z6">
    <w:name w:val="WW8Num2z6"/>
    <w:rsid w:val="00B77633"/>
  </w:style>
  <w:style w:type="character" w:customStyle="1" w:styleId="WW8Num2z7">
    <w:name w:val="WW8Num2z7"/>
    <w:rsid w:val="00B77633"/>
  </w:style>
  <w:style w:type="character" w:customStyle="1" w:styleId="WW8Num2z8">
    <w:name w:val="WW8Num2z8"/>
    <w:rsid w:val="00B77633"/>
  </w:style>
  <w:style w:type="character" w:customStyle="1" w:styleId="WW8Num3z0">
    <w:name w:val="WW8Num3z0"/>
    <w:rsid w:val="00B77633"/>
  </w:style>
  <w:style w:type="character" w:customStyle="1" w:styleId="WW8Num3z1">
    <w:name w:val="WW8Num3z1"/>
    <w:rsid w:val="00B77633"/>
  </w:style>
  <w:style w:type="character" w:customStyle="1" w:styleId="WW8Num3z2">
    <w:name w:val="WW8Num3z2"/>
    <w:rsid w:val="00B77633"/>
  </w:style>
  <w:style w:type="character" w:customStyle="1" w:styleId="WW8Num3z3">
    <w:name w:val="WW8Num3z3"/>
    <w:rsid w:val="00B77633"/>
  </w:style>
  <w:style w:type="character" w:customStyle="1" w:styleId="WW8Num3z4">
    <w:name w:val="WW8Num3z4"/>
    <w:rsid w:val="00B77633"/>
  </w:style>
  <w:style w:type="character" w:customStyle="1" w:styleId="WW8Num3z5">
    <w:name w:val="WW8Num3z5"/>
    <w:rsid w:val="00B77633"/>
  </w:style>
  <w:style w:type="character" w:customStyle="1" w:styleId="WW8Num3z6">
    <w:name w:val="WW8Num3z6"/>
    <w:rsid w:val="00B77633"/>
  </w:style>
  <w:style w:type="character" w:customStyle="1" w:styleId="WW8Num3z7">
    <w:name w:val="WW8Num3z7"/>
    <w:rsid w:val="00B77633"/>
  </w:style>
  <w:style w:type="character" w:customStyle="1" w:styleId="WW8Num3z8">
    <w:name w:val="WW8Num3z8"/>
    <w:rsid w:val="00B77633"/>
  </w:style>
  <w:style w:type="character" w:customStyle="1" w:styleId="WW8Num4z0">
    <w:name w:val="WW8Num4z0"/>
    <w:rsid w:val="00B77633"/>
    <w:rPr>
      <w:rFonts w:ascii="Wingdings" w:hAnsi="Wingdings" w:cs="Wingdings"/>
    </w:rPr>
  </w:style>
  <w:style w:type="character" w:customStyle="1" w:styleId="WW8Num4z1">
    <w:name w:val="WW8Num4z1"/>
    <w:rsid w:val="00B77633"/>
    <w:rPr>
      <w:rFonts w:ascii="Courier New" w:hAnsi="Courier New" w:cs="Courier New"/>
    </w:rPr>
  </w:style>
  <w:style w:type="character" w:customStyle="1" w:styleId="WW8Num4z2">
    <w:name w:val="WW8Num4z2"/>
    <w:rsid w:val="00B77633"/>
  </w:style>
  <w:style w:type="character" w:customStyle="1" w:styleId="WW8Num4z3">
    <w:name w:val="WW8Num4z3"/>
    <w:rsid w:val="00B77633"/>
  </w:style>
  <w:style w:type="character" w:customStyle="1" w:styleId="WW8Num4z4">
    <w:name w:val="WW8Num4z4"/>
    <w:rsid w:val="00B77633"/>
  </w:style>
  <w:style w:type="character" w:customStyle="1" w:styleId="WW8Num4z5">
    <w:name w:val="WW8Num4z5"/>
    <w:rsid w:val="00B77633"/>
  </w:style>
  <w:style w:type="character" w:customStyle="1" w:styleId="WW8Num4z6">
    <w:name w:val="WW8Num4z6"/>
    <w:rsid w:val="00B77633"/>
  </w:style>
  <w:style w:type="character" w:customStyle="1" w:styleId="WW8Num4z7">
    <w:name w:val="WW8Num4z7"/>
    <w:rsid w:val="00B77633"/>
  </w:style>
  <w:style w:type="character" w:customStyle="1" w:styleId="WW8Num4z8">
    <w:name w:val="WW8Num4z8"/>
    <w:rsid w:val="00B77633"/>
  </w:style>
  <w:style w:type="character" w:customStyle="1" w:styleId="WW8Num5z0">
    <w:name w:val="WW8Num5z0"/>
    <w:rsid w:val="00B77633"/>
  </w:style>
  <w:style w:type="character" w:customStyle="1" w:styleId="WW8Num5z1">
    <w:name w:val="WW8Num5z1"/>
    <w:rsid w:val="00B77633"/>
  </w:style>
  <w:style w:type="character" w:customStyle="1" w:styleId="WW8Num5z2">
    <w:name w:val="WW8Num5z2"/>
    <w:rsid w:val="00B77633"/>
    <w:rPr>
      <w:rFonts w:ascii="Wingdings" w:hAnsi="Wingdings" w:cs="Wingdings"/>
    </w:rPr>
  </w:style>
  <w:style w:type="character" w:customStyle="1" w:styleId="WW8Num5z3">
    <w:name w:val="WW8Num5z3"/>
    <w:rsid w:val="00B77633"/>
  </w:style>
  <w:style w:type="character" w:customStyle="1" w:styleId="WW8Num5z4">
    <w:name w:val="WW8Num5z4"/>
    <w:rsid w:val="00B77633"/>
  </w:style>
  <w:style w:type="character" w:customStyle="1" w:styleId="WW8Num5z5">
    <w:name w:val="WW8Num5z5"/>
    <w:rsid w:val="00B77633"/>
  </w:style>
  <w:style w:type="character" w:customStyle="1" w:styleId="WW8Num5z6">
    <w:name w:val="WW8Num5z6"/>
    <w:rsid w:val="00B77633"/>
  </w:style>
  <w:style w:type="character" w:customStyle="1" w:styleId="WW8Num5z7">
    <w:name w:val="WW8Num5z7"/>
    <w:rsid w:val="00B77633"/>
  </w:style>
  <w:style w:type="character" w:customStyle="1" w:styleId="WW8Num5z8">
    <w:name w:val="WW8Num5z8"/>
    <w:rsid w:val="00B77633"/>
  </w:style>
  <w:style w:type="character" w:customStyle="1" w:styleId="WW8Num6z0">
    <w:name w:val="WW8Num6z0"/>
    <w:rsid w:val="00B77633"/>
    <w:rPr>
      <w:rFonts w:ascii="Wingdings" w:hAnsi="Wingdings" w:cs="Wingdings"/>
    </w:rPr>
  </w:style>
  <w:style w:type="character" w:customStyle="1" w:styleId="WW8Num6z1">
    <w:name w:val="WW8Num6z1"/>
    <w:rsid w:val="00B77633"/>
  </w:style>
  <w:style w:type="character" w:customStyle="1" w:styleId="WW8Num6z2">
    <w:name w:val="WW8Num6z2"/>
    <w:rsid w:val="00B77633"/>
  </w:style>
  <w:style w:type="character" w:customStyle="1" w:styleId="WW8Num6z3">
    <w:name w:val="WW8Num6z3"/>
    <w:rsid w:val="00B77633"/>
  </w:style>
  <w:style w:type="character" w:customStyle="1" w:styleId="WW8Num6z4">
    <w:name w:val="WW8Num6z4"/>
    <w:rsid w:val="00B77633"/>
  </w:style>
  <w:style w:type="character" w:customStyle="1" w:styleId="WW8Num6z5">
    <w:name w:val="WW8Num6z5"/>
    <w:rsid w:val="00B77633"/>
  </w:style>
  <w:style w:type="character" w:customStyle="1" w:styleId="WW8Num6z6">
    <w:name w:val="WW8Num6z6"/>
    <w:rsid w:val="00B77633"/>
  </w:style>
  <w:style w:type="character" w:customStyle="1" w:styleId="WW8Num6z7">
    <w:name w:val="WW8Num6z7"/>
    <w:rsid w:val="00B77633"/>
  </w:style>
  <w:style w:type="character" w:customStyle="1" w:styleId="WW8Num6z8">
    <w:name w:val="WW8Num6z8"/>
    <w:rsid w:val="00B77633"/>
  </w:style>
  <w:style w:type="character" w:customStyle="1" w:styleId="WW8Num7z0">
    <w:name w:val="WW8Num7z0"/>
    <w:rsid w:val="00B77633"/>
  </w:style>
  <w:style w:type="character" w:customStyle="1" w:styleId="WW8Num7z1">
    <w:name w:val="WW8Num7z1"/>
    <w:rsid w:val="00B77633"/>
  </w:style>
  <w:style w:type="character" w:customStyle="1" w:styleId="WW8Num7z2">
    <w:name w:val="WW8Num7z2"/>
    <w:rsid w:val="00B77633"/>
  </w:style>
  <w:style w:type="character" w:customStyle="1" w:styleId="WW8Num7z3">
    <w:name w:val="WW8Num7z3"/>
    <w:rsid w:val="00B77633"/>
  </w:style>
  <w:style w:type="character" w:customStyle="1" w:styleId="WW8Num7z4">
    <w:name w:val="WW8Num7z4"/>
    <w:rsid w:val="00B77633"/>
  </w:style>
  <w:style w:type="character" w:customStyle="1" w:styleId="WW8Num7z5">
    <w:name w:val="WW8Num7z5"/>
    <w:rsid w:val="00B77633"/>
  </w:style>
  <w:style w:type="character" w:customStyle="1" w:styleId="WW8Num7z6">
    <w:name w:val="WW8Num7z6"/>
    <w:rsid w:val="00B77633"/>
  </w:style>
  <w:style w:type="character" w:customStyle="1" w:styleId="WW8Num7z7">
    <w:name w:val="WW8Num7z7"/>
    <w:rsid w:val="00B77633"/>
  </w:style>
  <w:style w:type="character" w:customStyle="1" w:styleId="WW8Num7z8">
    <w:name w:val="WW8Num7z8"/>
    <w:rsid w:val="00B77633"/>
  </w:style>
  <w:style w:type="character" w:customStyle="1" w:styleId="WW8Num8z0">
    <w:name w:val="WW8Num8z0"/>
    <w:rsid w:val="00B77633"/>
  </w:style>
  <w:style w:type="character" w:customStyle="1" w:styleId="WW8Num8z1">
    <w:name w:val="WW8Num8z1"/>
    <w:rsid w:val="00B77633"/>
  </w:style>
  <w:style w:type="character" w:customStyle="1" w:styleId="WW8Num8z2">
    <w:name w:val="WW8Num8z2"/>
    <w:rsid w:val="00B77633"/>
    <w:rPr>
      <w:rFonts w:ascii="Wingdings" w:hAnsi="Wingdings" w:cs="Wingdings"/>
    </w:rPr>
  </w:style>
  <w:style w:type="character" w:customStyle="1" w:styleId="WW8Num8z3">
    <w:name w:val="WW8Num8z3"/>
    <w:rsid w:val="00B77633"/>
  </w:style>
  <w:style w:type="character" w:customStyle="1" w:styleId="WW8Num8z4">
    <w:name w:val="WW8Num8z4"/>
    <w:rsid w:val="00B77633"/>
  </w:style>
  <w:style w:type="character" w:customStyle="1" w:styleId="WW8Num8z5">
    <w:name w:val="WW8Num8z5"/>
    <w:rsid w:val="00B77633"/>
  </w:style>
  <w:style w:type="character" w:customStyle="1" w:styleId="WW8Num8z6">
    <w:name w:val="WW8Num8z6"/>
    <w:rsid w:val="00B77633"/>
  </w:style>
  <w:style w:type="character" w:customStyle="1" w:styleId="WW8Num8z7">
    <w:name w:val="WW8Num8z7"/>
    <w:rsid w:val="00B77633"/>
  </w:style>
  <w:style w:type="character" w:customStyle="1" w:styleId="WW8Num8z8">
    <w:name w:val="WW8Num8z8"/>
    <w:rsid w:val="00B77633"/>
  </w:style>
  <w:style w:type="character" w:customStyle="1" w:styleId="WW8Num9z0">
    <w:name w:val="WW8Num9z0"/>
    <w:rsid w:val="00B77633"/>
    <w:rPr>
      <w:rFonts w:ascii="Symbol" w:hAnsi="Symbol" w:cs="Symbol"/>
    </w:rPr>
  </w:style>
  <w:style w:type="character" w:customStyle="1" w:styleId="WW8Num9z1">
    <w:name w:val="WW8Num9z1"/>
    <w:rsid w:val="00B77633"/>
  </w:style>
  <w:style w:type="character" w:customStyle="1" w:styleId="WW8Num9z2">
    <w:name w:val="WW8Num9z2"/>
    <w:rsid w:val="00B77633"/>
  </w:style>
  <w:style w:type="character" w:customStyle="1" w:styleId="WW8Num9z3">
    <w:name w:val="WW8Num9z3"/>
    <w:rsid w:val="00B77633"/>
  </w:style>
  <w:style w:type="character" w:customStyle="1" w:styleId="WW8Num9z4">
    <w:name w:val="WW8Num9z4"/>
    <w:rsid w:val="00B77633"/>
  </w:style>
  <w:style w:type="character" w:customStyle="1" w:styleId="WW8Num9z5">
    <w:name w:val="WW8Num9z5"/>
    <w:rsid w:val="00B77633"/>
  </w:style>
  <w:style w:type="character" w:customStyle="1" w:styleId="WW8Num9z6">
    <w:name w:val="WW8Num9z6"/>
    <w:rsid w:val="00B77633"/>
  </w:style>
  <w:style w:type="character" w:customStyle="1" w:styleId="WW8Num9z7">
    <w:name w:val="WW8Num9z7"/>
    <w:rsid w:val="00B77633"/>
  </w:style>
  <w:style w:type="character" w:customStyle="1" w:styleId="WW8Num9z8">
    <w:name w:val="WW8Num9z8"/>
    <w:rsid w:val="00B77633"/>
  </w:style>
  <w:style w:type="character" w:customStyle="1" w:styleId="WW8Num10z0">
    <w:name w:val="WW8Num10z0"/>
    <w:rsid w:val="00B77633"/>
  </w:style>
  <w:style w:type="character" w:customStyle="1" w:styleId="WW8Num10z1">
    <w:name w:val="WW8Num10z1"/>
    <w:rsid w:val="00B77633"/>
  </w:style>
  <w:style w:type="character" w:customStyle="1" w:styleId="WW8Num10z2">
    <w:name w:val="WW8Num10z2"/>
    <w:rsid w:val="00B77633"/>
  </w:style>
  <w:style w:type="character" w:customStyle="1" w:styleId="WW8Num10z3">
    <w:name w:val="WW8Num10z3"/>
    <w:rsid w:val="00B77633"/>
  </w:style>
  <w:style w:type="character" w:customStyle="1" w:styleId="WW8Num10z4">
    <w:name w:val="WW8Num10z4"/>
    <w:rsid w:val="00B77633"/>
  </w:style>
  <w:style w:type="character" w:customStyle="1" w:styleId="WW8Num10z5">
    <w:name w:val="WW8Num10z5"/>
    <w:rsid w:val="00B77633"/>
  </w:style>
  <w:style w:type="character" w:customStyle="1" w:styleId="WW8Num10z6">
    <w:name w:val="WW8Num10z6"/>
    <w:rsid w:val="00B77633"/>
  </w:style>
  <w:style w:type="character" w:customStyle="1" w:styleId="WW8Num10z7">
    <w:name w:val="WW8Num10z7"/>
    <w:rsid w:val="00B77633"/>
  </w:style>
  <w:style w:type="character" w:customStyle="1" w:styleId="WW8Num10z8">
    <w:name w:val="WW8Num10z8"/>
    <w:rsid w:val="00B77633"/>
  </w:style>
  <w:style w:type="character" w:customStyle="1" w:styleId="WW8Num11z0">
    <w:name w:val="WW8Num11z0"/>
    <w:rsid w:val="00B77633"/>
    <w:rPr>
      <w:rFonts w:ascii="Wingdings" w:hAnsi="Wingdings" w:cs="Wingdings"/>
    </w:rPr>
  </w:style>
  <w:style w:type="character" w:customStyle="1" w:styleId="WW8Num11z1">
    <w:name w:val="WW8Num11z1"/>
    <w:rsid w:val="00B77633"/>
  </w:style>
  <w:style w:type="character" w:customStyle="1" w:styleId="WW8Num11z2">
    <w:name w:val="WW8Num11z2"/>
    <w:rsid w:val="00B77633"/>
  </w:style>
  <w:style w:type="character" w:customStyle="1" w:styleId="WW8Num11z3">
    <w:name w:val="WW8Num11z3"/>
    <w:rsid w:val="00B77633"/>
  </w:style>
  <w:style w:type="character" w:customStyle="1" w:styleId="WW8Num11z4">
    <w:name w:val="WW8Num11z4"/>
    <w:rsid w:val="00B77633"/>
  </w:style>
  <w:style w:type="character" w:customStyle="1" w:styleId="WW8Num11z5">
    <w:name w:val="WW8Num11z5"/>
    <w:rsid w:val="00B77633"/>
  </w:style>
  <w:style w:type="character" w:customStyle="1" w:styleId="WW8Num11z6">
    <w:name w:val="WW8Num11z6"/>
    <w:rsid w:val="00B77633"/>
  </w:style>
  <w:style w:type="character" w:customStyle="1" w:styleId="WW8Num11z7">
    <w:name w:val="WW8Num11z7"/>
    <w:rsid w:val="00B77633"/>
  </w:style>
  <w:style w:type="character" w:customStyle="1" w:styleId="WW8Num11z8">
    <w:name w:val="WW8Num11z8"/>
    <w:rsid w:val="00B77633"/>
  </w:style>
  <w:style w:type="character" w:customStyle="1" w:styleId="WW8Num12z0">
    <w:name w:val="WW8Num12z0"/>
    <w:rsid w:val="00B77633"/>
  </w:style>
  <w:style w:type="character" w:customStyle="1" w:styleId="WW8Num12z1">
    <w:name w:val="WW8Num12z1"/>
    <w:rsid w:val="00B77633"/>
  </w:style>
  <w:style w:type="character" w:customStyle="1" w:styleId="WW8Num12z2">
    <w:name w:val="WW8Num12z2"/>
    <w:rsid w:val="00B77633"/>
  </w:style>
  <w:style w:type="character" w:customStyle="1" w:styleId="WW8Num12z3">
    <w:name w:val="WW8Num12z3"/>
    <w:rsid w:val="00B77633"/>
  </w:style>
  <w:style w:type="character" w:customStyle="1" w:styleId="WW8Num12z4">
    <w:name w:val="WW8Num12z4"/>
    <w:rsid w:val="00B77633"/>
  </w:style>
  <w:style w:type="character" w:customStyle="1" w:styleId="WW8Num12z5">
    <w:name w:val="WW8Num12z5"/>
    <w:rsid w:val="00B77633"/>
  </w:style>
  <w:style w:type="character" w:customStyle="1" w:styleId="WW8Num12z6">
    <w:name w:val="WW8Num12z6"/>
    <w:rsid w:val="00B77633"/>
  </w:style>
  <w:style w:type="character" w:customStyle="1" w:styleId="WW8Num12z7">
    <w:name w:val="WW8Num12z7"/>
    <w:rsid w:val="00B77633"/>
  </w:style>
  <w:style w:type="character" w:customStyle="1" w:styleId="WW8Num12z8">
    <w:name w:val="WW8Num12z8"/>
    <w:rsid w:val="00B77633"/>
  </w:style>
  <w:style w:type="character" w:customStyle="1" w:styleId="Domylnaczcionkaakapitu2">
    <w:name w:val="Domyślna czcionka akapitu2"/>
    <w:rsid w:val="00B77633"/>
  </w:style>
  <w:style w:type="character" w:customStyle="1" w:styleId="Domylnaczcionkaakapitu1">
    <w:name w:val="Domyślna czcionka akapitu1"/>
    <w:rsid w:val="00B77633"/>
  </w:style>
  <w:style w:type="character" w:customStyle="1" w:styleId="WW8Num13z0">
    <w:name w:val="WW8Num13z0"/>
    <w:rsid w:val="00B77633"/>
  </w:style>
  <w:style w:type="character" w:customStyle="1" w:styleId="WW8Num14z0">
    <w:name w:val="WW8Num14z0"/>
    <w:rsid w:val="00B77633"/>
  </w:style>
  <w:style w:type="character" w:customStyle="1" w:styleId="WW8Num15z0">
    <w:name w:val="WW8Num15z0"/>
    <w:rsid w:val="00B77633"/>
  </w:style>
  <w:style w:type="character" w:customStyle="1" w:styleId="WW8Num15z1">
    <w:name w:val="WW8Num15z1"/>
    <w:rsid w:val="00B77633"/>
  </w:style>
  <w:style w:type="character" w:customStyle="1" w:styleId="WW8Num15z2">
    <w:name w:val="WW8Num15z2"/>
    <w:rsid w:val="00B77633"/>
  </w:style>
  <w:style w:type="character" w:customStyle="1" w:styleId="WW8Num15z3">
    <w:name w:val="WW8Num15z3"/>
    <w:rsid w:val="00B77633"/>
  </w:style>
  <w:style w:type="character" w:customStyle="1" w:styleId="WW8Num15z4">
    <w:name w:val="WW8Num15z4"/>
    <w:rsid w:val="00B77633"/>
  </w:style>
  <w:style w:type="character" w:customStyle="1" w:styleId="WW8Num15z5">
    <w:name w:val="WW8Num15z5"/>
    <w:rsid w:val="00B77633"/>
  </w:style>
  <w:style w:type="character" w:customStyle="1" w:styleId="WW8Num15z6">
    <w:name w:val="WW8Num15z6"/>
    <w:rsid w:val="00B77633"/>
  </w:style>
  <w:style w:type="character" w:customStyle="1" w:styleId="WW8Num15z7">
    <w:name w:val="WW8Num15z7"/>
    <w:rsid w:val="00B77633"/>
  </w:style>
  <w:style w:type="character" w:customStyle="1" w:styleId="WW8Num15z8">
    <w:name w:val="WW8Num15z8"/>
    <w:rsid w:val="00B77633"/>
  </w:style>
  <w:style w:type="character" w:customStyle="1" w:styleId="WW8Num16z0">
    <w:name w:val="WW8Num16z0"/>
    <w:rsid w:val="00B77633"/>
    <w:rPr>
      <w:rFonts w:ascii="Wingdings" w:hAnsi="Wingdings" w:cs="Wingdings"/>
    </w:rPr>
  </w:style>
  <w:style w:type="character" w:customStyle="1" w:styleId="WW8Num17z0">
    <w:name w:val="WW8Num17z0"/>
    <w:rsid w:val="00B77633"/>
  </w:style>
  <w:style w:type="character" w:customStyle="1" w:styleId="WW8Num17z1">
    <w:name w:val="WW8Num17z1"/>
    <w:rsid w:val="00B77633"/>
  </w:style>
  <w:style w:type="character" w:customStyle="1" w:styleId="WW8Num17z2">
    <w:name w:val="WW8Num17z2"/>
    <w:rsid w:val="00B77633"/>
  </w:style>
  <w:style w:type="character" w:customStyle="1" w:styleId="WW8Num17z3">
    <w:name w:val="WW8Num17z3"/>
    <w:rsid w:val="00B77633"/>
  </w:style>
  <w:style w:type="character" w:customStyle="1" w:styleId="WW8Num17z4">
    <w:name w:val="WW8Num17z4"/>
    <w:rsid w:val="00B77633"/>
  </w:style>
  <w:style w:type="character" w:customStyle="1" w:styleId="WW8Num17z5">
    <w:name w:val="WW8Num17z5"/>
    <w:rsid w:val="00B77633"/>
  </w:style>
  <w:style w:type="character" w:customStyle="1" w:styleId="WW8Num17z6">
    <w:name w:val="WW8Num17z6"/>
    <w:rsid w:val="00B77633"/>
  </w:style>
  <w:style w:type="character" w:customStyle="1" w:styleId="WW8Num17z7">
    <w:name w:val="WW8Num17z7"/>
    <w:rsid w:val="00B77633"/>
  </w:style>
  <w:style w:type="character" w:customStyle="1" w:styleId="WW8Num17z8">
    <w:name w:val="WW8Num17z8"/>
    <w:rsid w:val="00B77633"/>
  </w:style>
  <w:style w:type="character" w:customStyle="1" w:styleId="WW8Num18z0">
    <w:name w:val="WW8Num18z0"/>
    <w:rsid w:val="00B77633"/>
  </w:style>
  <w:style w:type="character" w:customStyle="1" w:styleId="WW8Num18z1">
    <w:name w:val="WW8Num18z1"/>
    <w:rsid w:val="00B77633"/>
    <w:rPr>
      <w:rFonts w:ascii="Arial" w:hAnsi="Arial" w:cs="Arial"/>
      <w:sz w:val="24"/>
      <w:szCs w:val="24"/>
    </w:rPr>
  </w:style>
  <w:style w:type="character" w:customStyle="1" w:styleId="WW8Num18z2">
    <w:name w:val="WW8Num18z2"/>
    <w:rsid w:val="00B77633"/>
  </w:style>
  <w:style w:type="character" w:customStyle="1" w:styleId="WW8Num18z3">
    <w:name w:val="WW8Num18z3"/>
    <w:rsid w:val="00B77633"/>
  </w:style>
  <w:style w:type="character" w:customStyle="1" w:styleId="WW8Num18z4">
    <w:name w:val="WW8Num18z4"/>
    <w:rsid w:val="00B77633"/>
  </w:style>
  <w:style w:type="character" w:customStyle="1" w:styleId="WW8Num18z5">
    <w:name w:val="WW8Num18z5"/>
    <w:rsid w:val="00B77633"/>
  </w:style>
  <w:style w:type="character" w:customStyle="1" w:styleId="WW8Num18z6">
    <w:name w:val="WW8Num18z6"/>
    <w:rsid w:val="00B77633"/>
  </w:style>
  <w:style w:type="character" w:customStyle="1" w:styleId="WW8Num18z7">
    <w:name w:val="WW8Num18z7"/>
    <w:rsid w:val="00B77633"/>
  </w:style>
  <w:style w:type="character" w:customStyle="1" w:styleId="WW8Num18z8">
    <w:name w:val="WW8Num18z8"/>
    <w:rsid w:val="00B77633"/>
  </w:style>
  <w:style w:type="character" w:customStyle="1" w:styleId="WW8Num19z0">
    <w:name w:val="WW8Num19z0"/>
    <w:rsid w:val="00B77633"/>
    <w:rPr>
      <w:rFonts w:ascii="Arial" w:hAnsi="Arial" w:cs="Arial"/>
      <w:sz w:val="24"/>
      <w:szCs w:val="24"/>
    </w:rPr>
  </w:style>
  <w:style w:type="character" w:customStyle="1" w:styleId="WW8Num19z1">
    <w:name w:val="WW8Num19z1"/>
    <w:rsid w:val="00B77633"/>
  </w:style>
  <w:style w:type="character" w:customStyle="1" w:styleId="WW8Num19z2">
    <w:name w:val="WW8Num19z2"/>
    <w:rsid w:val="00B77633"/>
  </w:style>
  <w:style w:type="character" w:customStyle="1" w:styleId="WW8Num19z3">
    <w:name w:val="WW8Num19z3"/>
    <w:rsid w:val="00B77633"/>
  </w:style>
  <w:style w:type="character" w:customStyle="1" w:styleId="WW8Num19z4">
    <w:name w:val="WW8Num19z4"/>
    <w:rsid w:val="00B77633"/>
  </w:style>
  <w:style w:type="character" w:customStyle="1" w:styleId="WW8Num19z5">
    <w:name w:val="WW8Num19z5"/>
    <w:rsid w:val="00B77633"/>
  </w:style>
  <w:style w:type="character" w:customStyle="1" w:styleId="WW8Num19z6">
    <w:name w:val="WW8Num19z6"/>
    <w:rsid w:val="00B77633"/>
  </w:style>
  <w:style w:type="character" w:customStyle="1" w:styleId="WW8Num19z7">
    <w:name w:val="WW8Num19z7"/>
    <w:rsid w:val="00B77633"/>
  </w:style>
  <w:style w:type="character" w:customStyle="1" w:styleId="WW8Num19z8">
    <w:name w:val="WW8Num19z8"/>
    <w:rsid w:val="00B77633"/>
  </w:style>
  <w:style w:type="character" w:customStyle="1" w:styleId="WW8Num20z0">
    <w:name w:val="WW8Num20z0"/>
    <w:rsid w:val="00B77633"/>
    <w:rPr>
      <w:rFonts w:ascii="Arial" w:hAnsi="Arial" w:cs="Arial"/>
      <w:sz w:val="24"/>
      <w:szCs w:val="24"/>
    </w:rPr>
  </w:style>
  <w:style w:type="character" w:customStyle="1" w:styleId="WW8Num20z1">
    <w:name w:val="WW8Num20z1"/>
    <w:rsid w:val="00B77633"/>
  </w:style>
  <w:style w:type="character" w:customStyle="1" w:styleId="WW8Num20z2">
    <w:name w:val="WW8Num20z2"/>
    <w:rsid w:val="00B77633"/>
  </w:style>
  <w:style w:type="character" w:customStyle="1" w:styleId="WW8Num20z3">
    <w:name w:val="WW8Num20z3"/>
    <w:rsid w:val="00B77633"/>
  </w:style>
  <w:style w:type="character" w:customStyle="1" w:styleId="WW8Num20z4">
    <w:name w:val="WW8Num20z4"/>
    <w:rsid w:val="00B77633"/>
  </w:style>
  <w:style w:type="character" w:customStyle="1" w:styleId="WW8Num20z5">
    <w:name w:val="WW8Num20z5"/>
    <w:rsid w:val="00B77633"/>
  </w:style>
  <w:style w:type="character" w:customStyle="1" w:styleId="WW8Num20z6">
    <w:name w:val="WW8Num20z6"/>
    <w:rsid w:val="00B77633"/>
  </w:style>
  <w:style w:type="character" w:customStyle="1" w:styleId="WW8Num20z7">
    <w:name w:val="WW8Num20z7"/>
    <w:rsid w:val="00B77633"/>
  </w:style>
  <w:style w:type="character" w:customStyle="1" w:styleId="WW8Num20z8">
    <w:name w:val="WW8Num20z8"/>
    <w:rsid w:val="00B77633"/>
  </w:style>
  <w:style w:type="character" w:customStyle="1" w:styleId="WW8Num21z0">
    <w:name w:val="WW8Num21z0"/>
    <w:rsid w:val="00B77633"/>
    <w:rPr>
      <w:rFonts w:ascii="Symbol" w:hAnsi="Symbol" w:cs="Symbol"/>
    </w:rPr>
  </w:style>
  <w:style w:type="character" w:customStyle="1" w:styleId="WW8Num21z1">
    <w:name w:val="WW8Num21z1"/>
    <w:rsid w:val="00B77633"/>
    <w:rPr>
      <w:rFonts w:ascii="Courier New" w:hAnsi="Courier New" w:cs="Courier New"/>
    </w:rPr>
  </w:style>
  <w:style w:type="character" w:customStyle="1" w:styleId="WW8Num21z2">
    <w:name w:val="WW8Num21z2"/>
    <w:rsid w:val="00B77633"/>
    <w:rPr>
      <w:rFonts w:ascii="Wingdings" w:hAnsi="Wingdings" w:cs="Wingdings"/>
    </w:rPr>
  </w:style>
  <w:style w:type="character" w:customStyle="1" w:styleId="WW8Num22z0">
    <w:name w:val="WW8Num22z0"/>
    <w:rsid w:val="00B77633"/>
  </w:style>
  <w:style w:type="character" w:customStyle="1" w:styleId="WW8Num22z1">
    <w:name w:val="WW8Num22z1"/>
    <w:rsid w:val="00B77633"/>
  </w:style>
  <w:style w:type="character" w:customStyle="1" w:styleId="WW8Num22z2">
    <w:name w:val="WW8Num22z2"/>
    <w:rsid w:val="00B77633"/>
  </w:style>
  <w:style w:type="character" w:customStyle="1" w:styleId="WW8Num22z3">
    <w:name w:val="WW8Num22z3"/>
    <w:rsid w:val="00B77633"/>
  </w:style>
  <w:style w:type="character" w:customStyle="1" w:styleId="WW8Num22z4">
    <w:name w:val="WW8Num22z4"/>
    <w:rsid w:val="00B77633"/>
  </w:style>
  <w:style w:type="character" w:customStyle="1" w:styleId="WW8Num22z5">
    <w:name w:val="WW8Num22z5"/>
    <w:rsid w:val="00B77633"/>
  </w:style>
  <w:style w:type="character" w:customStyle="1" w:styleId="WW8Num22z6">
    <w:name w:val="WW8Num22z6"/>
    <w:rsid w:val="00B77633"/>
  </w:style>
  <w:style w:type="character" w:customStyle="1" w:styleId="WW8Num22z7">
    <w:name w:val="WW8Num22z7"/>
    <w:rsid w:val="00B77633"/>
  </w:style>
  <w:style w:type="character" w:customStyle="1" w:styleId="WW8Num22z8">
    <w:name w:val="WW8Num22z8"/>
    <w:rsid w:val="00B77633"/>
  </w:style>
  <w:style w:type="character" w:customStyle="1" w:styleId="WW8Num23z0">
    <w:name w:val="WW8Num23z0"/>
    <w:rsid w:val="00B77633"/>
    <w:rPr>
      <w:rFonts w:ascii="Times New Roman" w:eastAsia="Calibri" w:hAnsi="Times New Roman" w:cs="Times New Roman"/>
      <w:sz w:val="24"/>
      <w:szCs w:val="24"/>
    </w:rPr>
  </w:style>
  <w:style w:type="character" w:customStyle="1" w:styleId="WW8Num23z1">
    <w:name w:val="WW8Num23z1"/>
    <w:rsid w:val="00B77633"/>
    <w:rPr>
      <w:rFonts w:ascii="Courier New" w:hAnsi="Courier New" w:cs="Courier New"/>
    </w:rPr>
  </w:style>
  <w:style w:type="character" w:customStyle="1" w:styleId="WW8Num23z2">
    <w:name w:val="WW8Num23z2"/>
    <w:rsid w:val="00B77633"/>
    <w:rPr>
      <w:rFonts w:ascii="Wingdings" w:hAnsi="Wingdings" w:cs="Wingdings"/>
    </w:rPr>
  </w:style>
  <w:style w:type="character" w:customStyle="1" w:styleId="WW8Num23z3">
    <w:name w:val="WW8Num23z3"/>
    <w:rsid w:val="00B77633"/>
    <w:rPr>
      <w:rFonts w:ascii="Symbol" w:hAnsi="Symbol" w:cs="Symbol"/>
    </w:rPr>
  </w:style>
  <w:style w:type="character" w:customStyle="1" w:styleId="WW8Num24z0">
    <w:name w:val="WW8Num24z0"/>
    <w:rsid w:val="00B77633"/>
  </w:style>
  <w:style w:type="character" w:customStyle="1" w:styleId="WW8Num24z1">
    <w:name w:val="WW8Num24z1"/>
    <w:rsid w:val="00B77633"/>
  </w:style>
  <w:style w:type="character" w:customStyle="1" w:styleId="WW8Num24z2">
    <w:name w:val="WW8Num24z2"/>
    <w:rsid w:val="00B77633"/>
  </w:style>
  <w:style w:type="character" w:customStyle="1" w:styleId="WW8Num24z3">
    <w:name w:val="WW8Num24z3"/>
    <w:rsid w:val="00B77633"/>
  </w:style>
  <w:style w:type="character" w:customStyle="1" w:styleId="WW8Num24z4">
    <w:name w:val="WW8Num24z4"/>
    <w:rsid w:val="00B77633"/>
  </w:style>
  <w:style w:type="character" w:customStyle="1" w:styleId="WW8Num24z5">
    <w:name w:val="WW8Num24z5"/>
    <w:rsid w:val="00B77633"/>
  </w:style>
  <w:style w:type="character" w:customStyle="1" w:styleId="WW8Num24z6">
    <w:name w:val="WW8Num24z6"/>
    <w:rsid w:val="00B77633"/>
  </w:style>
  <w:style w:type="character" w:customStyle="1" w:styleId="WW8Num24z7">
    <w:name w:val="WW8Num24z7"/>
    <w:rsid w:val="00B77633"/>
  </w:style>
  <w:style w:type="character" w:customStyle="1" w:styleId="WW8Num24z8">
    <w:name w:val="WW8Num24z8"/>
    <w:rsid w:val="00B77633"/>
  </w:style>
  <w:style w:type="character" w:customStyle="1" w:styleId="WW8Num25z0">
    <w:name w:val="WW8Num25z0"/>
    <w:rsid w:val="00B77633"/>
  </w:style>
  <w:style w:type="character" w:customStyle="1" w:styleId="WW8Num25z1">
    <w:name w:val="WW8Num25z1"/>
    <w:rsid w:val="00B77633"/>
  </w:style>
  <w:style w:type="character" w:customStyle="1" w:styleId="WW8Num25z2">
    <w:name w:val="WW8Num25z2"/>
    <w:rsid w:val="00B77633"/>
  </w:style>
  <w:style w:type="character" w:customStyle="1" w:styleId="WW8Num25z3">
    <w:name w:val="WW8Num25z3"/>
    <w:rsid w:val="00B77633"/>
  </w:style>
  <w:style w:type="character" w:customStyle="1" w:styleId="WW8Num25z4">
    <w:name w:val="WW8Num25z4"/>
    <w:rsid w:val="00B77633"/>
  </w:style>
  <w:style w:type="character" w:customStyle="1" w:styleId="WW8Num25z5">
    <w:name w:val="WW8Num25z5"/>
    <w:rsid w:val="00B77633"/>
  </w:style>
  <w:style w:type="character" w:customStyle="1" w:styleId="WW8Num25z6">
    <w:name w:val="WW8Num25z6"/>
    <w:rsid w:val="00B77633"/>
  </w:style>
  <w:style w:type="character" w:customStyle="1" w:styleId="WW8Num25z7">
    <w:name w:val="WW8Num25z7"/>
    <w:rsid w:val="00B77633"/>
  </w:style>
  <w:style w:type="character" w:customStyle="1" w:styleId="WW8Num25z8">
    <w:name w:val="WW8Num25z8"/>
    <w:rsid w:val="00B77633"/>
  </w:style>
  <w:style w:type="character" w:customStyle="1" w:styleId="WW8Num26z0">
    <w:name w:val="WW8Num26z0"/>
    <w:rsid w:val="00B77633"/>
  </w:style>
  <w:style w:type="character" w:customStyle="1" w:styleId="WW8Num26z1">
    <w:name w:val="WW8Num26z1"/>
    <w:rsid w:val="00B77633"/>
  </w:style>
  <w:style w:type="character" w:customStyle="1" w:styleId="WW8Num26z2">
    <w:name w:val="WW8Num26z2"/>
    <w:rsid w:val="00B77633"/>
  </w:style>
  <w:style w:type="character" w:customStyle="1" w:styleId="WW8Num26z3">
    <w:name w:val="WW8Num26z3"/>
    <w:rsid w:val="00B77633"/>
  </w:style>
  <w:style w:type="character" w:customStyle="1" w:styleId="WW8Num26z4">
    <w:name w:val="WW8Num26z4"/>
    <w:rsid w:val="00B77633"/>
  </w:style>
  <w:style w:type="character" w:customStyle="1" w:styleId="WW8Num26z5">
    <w:name w:val="WW8Num26z5"/>
    <w:rsid w:val="00B77633"/>
  </w:style>
  <w:style w:type="character" w:customStyle="1" w:styleId="WW8Num26z6">
    <w:name w:val="WW8Num26z6"/>
    <w:rsid w:val="00B77633"/>
  </w:style>
  <w:style w:type="character" w:customStyle="1" w:styleId="WW8Num26z7">
    <w:name w:val="WW8Num26z7"/>
    <w:rsid w:val="00B77633"/>
  </w:style>
  <w:style w:type="character" w:customStyle="1" w:styleId="WW8Num26z8">
    <w:name w:val="WW8Num26z8"/>
    <w:rsid w:val="00B77633"/>
  </w:style>
  <w:style w:type="character" w:customStyle="1" w:styleId="WW8Num27z0">
    <w:name w:val="WW8Num27z0"/>
    <w:rsid w:val="00B77633"/>
  </w:style>
  <w:style w:type="character" w:customStyle="1" w:styleId="WW8Num27z1">
    <w:name w:val="WW8Num27z1"/>
    <w:rsid w:val="00B77633"/>
  </w:style>
  <w:style w:type="character" w:customStyle="1" w:styleId="WW8Num27z2">
    <w:name w:val="WW8Num27z2"/>
    <w:rsid w:val="00B77633"/>
  </w:style>
  <w:style w:type="character" w:customStyle="1" w:styleId="WW8Num27z3">
    <w:name w:val="WW8Num27z3"/>
    <w:rsid w:val="00B77633"/>
  </w:style>
  <w:style w:type="character" w:customStyle="1" w:styleId="WW8Num27z4">
    <w:name w:val="WW8Num27z4"/>
    <w:rsid w:val="00B77633"/>
  </w:style>
  <w:style w:type="character" w:customStyle="1" w:styleId="WW8Num27z5">
    <w:name w:val="WW8Num27z5"/>
    <w:rsid w:val="00B77633"/>
  </w:style>
  <w:style w:type="character" w:customStyle="1" w:styleId="WW8Num27z6">
    <w:name w:val="WW8Num27z6"/>
    <w:rsid w:val="00B77633"/>
  </w:style>
  <w:style w:type="character" w:customStyle="1" w:styleId="WW8Num27z7">
    <w:name w:val="WW8Num27z7"/>
    <w:rsid w:val="00B77633"/>
  </w:style>
  <w:style w:type="character" w:customStyle="1" w:styleId="WW8Num27z8">
    <w:name w:val="WW8Num27z8"/>
    <w:rsid w:val="00B77633"/>
  </w:style>
  <w:style w:type="character" w:styleId="Numerstrony">
    <w:name w:val="page number"/>
    <w:basedOn w:val="Domylnaczcionkaakapitu1"/>
    <w:rsid w:val="00B77633"/>
  </w:style>
  <w:style w:type="character" w:customStyle="1" w:styleId="Nagwek2Znak">
    <w:name w:val="Nagłówek 2 Znak"/>
    <w:rsid w:val="00B7763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TekstpodstawowyZnak">
    <w:name w:val="Tekst podstawowy Znak"/>
    <w:rsid w:val="00B7763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rsid w:val="00B7763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4Znak">
    <w:name w:val="Nagłówek 4 Znak"/>
    <w:rsid w:val="00B776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rsid w:val="00B776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rsid w:val="00B7763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sid w:val="00B776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dymkaZnak">
    <w:name w:val="Tekst dymka Znak"/>
    <w:rsid w:val="00B77633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B7763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rsid w:val="00B77633"/>
    <w:rPr>
      <w:sz w:val="22"/>
      <w:szCs w:val="22"/>
    </w:rPr>
  </w:style>
  <w:style w:type="character" w:styleId="Hipercze">
    <w:name w:val="Hyperlink"/>
    <w:rsid w:val="00B77633"/>
    <w:rPr>
      <w:color w:val="0000FF"/>
      <w:u w:val="single"/>
    </w:rPr>
  </w:style>
  <w:style w:type="character" w:customStyle="1" w:styleId="StopkaZnak">
    <w:name w:val="Stopka Znak"/>
    <w:uiPriority w:val="99"/>
    <w:rsid w:val="00B77633"/>
    <w:rPr>
      <w:rFonts w:ascii="Calibri" w:eastAsia="Calibri" w:hAnsi="Calibri" w:cs="Times New Roman"/>
      <w:kern w:val="1"/>
      <w:sz w:val="22"/>
      <w:szCs w:val="22"/>
    </w:rPr>
  </w:style>
  <w:style w:type="character" w:customStyle="1" w:styleId="Znakinumeracji">
    <w:name w:val="Znaki numeracji"/>
    <w:rsid w:val="00B77633"/>
  </w:style>
  <w:style w:type="paragraph" w:customStyle="1" w:styleId="Nagwek20">
    <w:name w:val="Nagłówek2"/>
    <w:basedOn w:val="Normalny"/>
    <w:next w:val="Tekstpodstawowy"/>
    <w:rsid w:val="00B776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B77633"/>
    <w:pPr>
      <w:spacing w:after="120"/>
    </w:pPr>
  </w:style>
  <w:style w:type="paragraph" w:styleId="Lista">
    <w:name w:val="List"/>
    <w:basedOn w:val="Textbody"/>
    <w:rsid w:val="00B77633"/>
    <w:rPr>
      <w:rFonts w:cs="Mangal"/>
    </w:rPr>
  </w:style>
  <w:style w:type="paragraph" w:customStyle="1" w:styleId="Podpis2">
    <w:name w:val="Podpis2"/>
    <w:basedOn w:val="Normalny"/>
    <w:rsid w:val="00B7763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77633"/>
    <w:pPr>
      <w:suppressLineNumbers/>
    </w:pPr>
  </w:style>
  <w:style w:type="paragraph" w:customStyle="1" w:styleId="Standard">
    <w:name w:val="Standard"/>
    <w:rsid w:val="00B77633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B776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776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B77633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rsid w:val="00B776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rsid w:val="00B776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77633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B77633"/>
    <w:pPr>
      <w:ind w:left="720"/>
    </w:pPr>
  </w:style>
  <w:style w:type="paragraph" w:styleId="Stopka">
    <w:name w:val="footer"/>
    <w:basedOn w:val="Standard"/>
    <w:uiPriority w:val="99"/>
    <w:rsid w:val="00B77633"/>
  </w:style>
  <w:style w:type="paragraph" w:customStyle="1" w:styleId="Tekstpodstawowy21">
    <w:name w:val="Tekst podstawowy 21"/>
    <w:basedOn w:val="Standard"/>
    <w:rsid w:val="00B776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podstawowywcity21">
    <w:name w:val="Tekst podstawowy wcięty 21"/>
    <w:basedOn w:val="Standard"/>
    <w:rsid w:val="00B776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Standard"/>
    <w:uiPriority w:val="99"/>
    <w:rsid w:val="00B7763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Standard"/>
    <w:rsid w:val="00B77633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rsid w:val="00B776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Standard"/>
    <w:rsid w:val="00B776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Standard"/>
    <w:next w:val="Standard"/>
    <w:qFormat/>
    <w:rsid w:val="00B77633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32"/>
    </w:rPr>
  </w:style>
  <w:style w:type="paragraph" w:styleId="Podtytu">
    <w:name w:val="Subtitle"/>
    <w:basedOn w:val="Heading"/>
    <w:next w:val="Textbody"/>
    <w:qFormat/>
    <w:rsid w:val="00B77633"/>
    <w:pPr>
      <w:jc w:val="center"/>
    </w:pPr>
    <w:rPr>
      <w:i/>
      <w:iCs/>
    </w:rPr>
  </w:style>
  <w:style w:type="paragraph" w:customStyle="1" w:styleId="Default">
    <w:name w:val="Default"/>
    <w:rsid w:val="00B77633"/>
    <w:pPr>
      <w:suppressAutoHyphens/>
      <w:autoSpaceDE w:val="0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Nagwek">
    <w:name w:val="header"/>
    <w:basedOn w:val="Standard"/>
    <w:rsid w:val="00B77633"/>
  </w:style>
  <w:style w:type="paragraph" w:customStyle="1" w:styleId="TableContents">
    <w:name w:val="Table Contents"/>
    <w:basedOn w:val="Standard"/>
    <w:rsid w:val="00B77633"/>
    <w:pPr>
      <w:suppressLineNumbers/>
    </w:pPr>
  </w:style>
  <w:style w:type="paragraph" w:customStyle="1" w:styleId="TableHeading">
    <w:name w:val="Table Heading"/>
    <w:basedOn w:val="TableContents"/>
    <w:rsid w:val="00B7763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B77633"/>
  </w:style>
  <w:style w:type="paragraph" w:customStyle="1" w:styleId="Zawartoramki">
    <w:name w:val="Zawartość ramki"/>
    <w:basedOn w:val="Tekstpodstawowy"/>
    <w:rsid w:val="00B77633"/>
  </w:style>
  <w:style w:type="character" w:styleId="Pogrubienie">
    <w:name w:val="Strong"/>
    <w:qFormat/>
    <w:rsid w:val="00722889"/>
    <w:rPr>
      <w:b/>
      <w:bCs/>
    </w:rPr>
  </w:style>
  <w:style w:type="character" w:customStyle="1" w:styleId="st">
    <w:name w:val="st"/>
    <w:rsid w:val="00836C6F"/>
  </w:style>
  <w:style w:type="paragraph" w:customStyle="1" w:styleId="oznrodzaktutznustawalubrozporzdzenieiorganwydajcy">
    <w:name w:val="oznrodzaktutznustawalubrozporzdzenieiorganwydajcy"/>
    <w:basedOn w:val="Normalny"/>
    <w:rsid w:val="0081783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customStyle="1" w:styleId="dataaktudatauchwalenialubwydaniaaktu">
    <w:name w:val="dataaktudatauchwalenialubwydaniaaktu"/>
    <w:basedOn w:val="Normalny"/>
    <w:rsid w:val="0081783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customStyle="1" w:styleId="tytuaktuprzedmiotregulacjiustawylubrozporzdzenia">
    <w:name w:val="tytuaktuprzedmiotregulacjiustawylubrozporzdzenia"/>
    <w:basedOn w:val="Normalny"/>
    <w:rsid w:val="0081783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customStyle="1" w:styleId="dt">
    <w:name w:val="dt"/>
    <w:basedOn w:val="Normalny"/>
    <w:rsid w:val="0018622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customStyle="1" w:styleId="dd">
    <w:name w:val="dd"/>
    <w:basedOn w:val="Normalny"/>
    <w:rsid w:val="0018622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customStyle="1" w:styleId="dpt">
    <w:name w:val="dpt"/>
    <w:basedOn w:val="Normalny"/>
    <w:rsid w:val="0018622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customStyle="1" w:styleId="dmo">
    <w:name w:val="dmo"/>
    <w:basedOn w:val="Normalny"/>
    <w:rsid w:val="0018622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7A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7A6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7A6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AA32-0B9F-4FE6-BBC6-4F59D402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14337</Words>
  <Characters>81723</Characters>
  <Application>Microsoft Office Word</Application>
  <DocSecurity>0</DocSecurity>
  <Lines>681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Ministrerstwo Edukacji Narodowej</Company>
  <LinksUpToDate>false</LinksUpToDate>
  <CharactersWithSpaces>95869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Agnieszka Janik</dc:creator>
  <cp:lastModifiedBy>Ola</cp:lastModifiedBy>
  <cp:revision>2</cp:revision>
  <cp:lastPrinted>2022-09-13T12:47:00Z</cp:lastPrinted>
  <dcterms:created xsi:type="dcterms:W3CDTF">2024-02-28T12:42:00Z</dcterms:created>
  <dcterms:modified xsi:type="dcterms:W3CDTF">2024-02-28T12:42:00Z</dcterms:modified>
</cp:coreProperties>
</file>